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9608A" w14:textId="77777777" w:rsidR="00AC1FE1" w:rsidRPr="00F7632B" w:rsidRDefault="000D0BBA" w:rsidP="0013290A">
      <w:pPr>
        <w:rPr>
          <w:b/>
        </w:rPr>
      </w:pPr>
      <w:r>
        <w:t xml:space="preserve"> </w:t>
      </w:r>
    </w:p>
    <w:p w14:paraId="340985F2" w14:textId="4A00F69D" w:rsidR="00AC1FE1" w:rsidRPr="00332463" w:rsidRDefault="00EB3FB2" w:rsidP="0046232A">
      <w:pPr>
        <w:tabs>
          <w:tab w:val="left" w:pos="4500"/>
          <w:tab w:val="left" w:pos="5220"/>
        </w:tabs>
        <w:rPr>
          <w:rFonts w:ascii="Arial Narrow" w:hAnsi="Arial Narrow" w:cs="Arial"/>
          <w:b/>
          <w:sz w:val="20"/>
          <w:szCs w:val="20"/>
        </w:rPr>
      </w:pPr>
      <w:bookmarkStart w:id="0" w:name="_Hlk5977339"/>
      <w:r w:rsidRPr="00332463">
        <w:rPr>
          <w:rFonts w:ascii="Arial Narrow" w:hAnsi="Arial Narrow" w:cs="Arial"/>
          <w:b/>
          <w:sz w:val="20"/>
          <w:szCs w:val="20"/>
        </w:rPr>
        <w:t>2</w:t>
      </w:r>
      <w:r w:rsidR="0046232A" w:rsidRPr="00332463">
        <w:rPr>
          <w:rFonts w:ascii="Arial Narrow" w:hAnsi="Arial Narrow" w:cs="Arial"/>
          <w:b/>
          <w:sz w:val="20"/>
          <w:szCs w:val="20"/>
        </w:rPr>
        <w:t xml:space="preserve">ª ALTERAÇÃO AO </w:t>
      </w:r>
      <w:r w:rsidR="00AC1FE1" w:rsidRPr="00332463">
        <w:rPr>
          <w:rFonts w:ascii="Arial Narrow" w:hAnsi="Arial Narrow" w:cs="Arial"/>
          <w:b/>
          <w:sz w:val="20"/>
          <w:szCs w:val="20"/>
        </w:rPr>
        <w:t>EDITAL Nº. 01/201</w:t>
      </w:r>
      <w:r w:rsidR="008A5DAA" w:rsidRPr="00332463">
        <w:rPr>
          <w:rFonts w:ascii="Arial Narrow" w:hAnsi="Arial Narrow" w:cs="Arial"/>
          <w:b/>
          <w:sz w:val="20"/>
          <w:szCs w:val="20"/>
        </w:rPr>
        <w:t>9</w:t>
      </w:r>
      <w:r w:rsidR="00AC1FE1" w:rsidRPr="00332463">
        <w:rPr>
          <w:rFonts w:ascii="Arial Narrow" w:hAnsi="Arial Narrow" w:cs="Arial"/>
          <w:b/>
          <w:sz w:val="20"/>
          <w:szCs w:val="20"/>
        </w:rPr>
        <w:t>/CMDCA</w:t>
      </w:r>
    </w:p>
    <w:p w14:paraId="7A487FC9" w14:textId="77777777" w:rsidR="0046232A" w:rsidRPr="00332463" w:rsidRDefault="0046232A" w:rsidP="0046232A">
      <w:pPr>
        <w:tabs>
          <w:tab w:val="left" w:pos="4500"/>
          <w:tab w:val="left" w:pos="5220"/>
        </w:tabs>
        <w:rPr>
          <w:rFonts w:ascii="Arial Narrow" w:hAnsi="Arial Narrow" w:cs="Arial"/>
          <w:b/>
          <w:sz w:val="20"/>
          <w:szCs w:val="20"/>
        </w:rPr>
      </w:pPr>
    </w:p>
    <w:p w14:paraId="6C645965" w14:textId="77777777" w:rsidR="00AC1FE1" w:rsidRPr="00332463" w:rsidRDefault="00AC1FE1" w:rsidP="0013290A">
      <w:pPr>
        <w:tabs>
          <w:tab w:val="left" w:pos="4500"/>
          <w:tab w:val="left" w:pos="5220"/>
        </w:tabs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60C678A4" w14:textId="723C07F7" w:rsidR="00AC1FE1" w:rsidRPr="00332463" w:rsidRDefault="00AC1FE1" w:rsidP="006A75C0">
      <w:pPr>
        <w:pStyle w:val="Recuodecorpodetexto"/>
        <w:tabs>
          <w:tab w:val="left" w:pos="4500"/>
          <w:tab w:val="left" w:pos="5220"/>
        </w:tabs>
        <w:ind w:left="4680" w:firstLine="0"/>
        <w:rPr>
          <w:rFonts w:ascii="Arial Narrow" w:hAnsi="Arial Narrow" w:cs="Arial"/>
          <w:color w:val="000000"/>
          <w:sz w:val="20"/>
        </w:rPr>
      </w:pPr>
      <w:r w:rsidRPr="00332463">
        <w:rPr>
          <w:rFonts w:ascii="Arial Narrow" w:hAnsi="Arial Narrow" w:cs="Arial"/>
          <w:color w:val="000000"/>
          <w:sz w:val="20"/>
        </w:rPr>
        <w:t xml:space="preserve">Dispõe sobre </w:t>
      </w:r>
      <w:r w:rsidR="00656EE9" w:rsidRPr="00332463">
        <w:rPr>
          <w:rFonts w:ascii="Arial Narrow" w:hAnsi="Arial Narrow" w:cs="Arial"/>
          <w:color w:val="000000"/>
          <w:sz w:val="20"/>
        </w:rPr>
        <w:t xml:space="preserve">a </w:t>
      </w:r>
      <w:r w:rsidR="004D4F7E" w:rsidRPr="00332463">
        <w:rPr>
          <w:rFonts w:ascii="Arial Narrow" w:hAnsi="Arial Narrow" w:cs="Arial"/>
          <w:color w:val="000000"/>
          <w:sz w:val="20"/>
        </w:rPr>
        <w:t xml:space="preserve">alteração </w:t>
      </w:r>
      <w:r w:rsidR="00AD4FFF" w:rsidRPr="00332463">
        <w:rPr>
          <w:rFonts w:ascii="Arial Narrow" w:hAnsi="Arial Narrow" w:cs="Arial"/>
          <w:color w:val="000000"/>
          <w:sz w:val="20"/>
        </w:rPr>
        <w:t>ao</w:t>
      </w:r>
      <w:r w:rsidR="0046232A" w:rsidRPr="00332463">
        <w:rPr>
          <w:rFonts w:ascii="Arial Narrow" w:hAnsi="Arial Narrow" w:cs="Arial"/>
          <w:color w:val="000000"/>
          <w:sz w:val="20"/>
        </w:rPr>
        <w:t xml:space="preserve"> Edital </w:t>
      </w:r>
      <w:r w:rsidR="0046232A" w:rsidRPr="00332463">
        <w:rPr>
          <w:rFonts w:ascii="Arial Narrow" w:hAnsi="Arial Narrow" w:cs="Arial"/>
          <w:sz w:val="20"/>
        </w:rPr>
        <w:t>01/2019/CMDCA</w:t>
      </w:r>
      <w:r w:rsidR="0046232A" w:rsidRPr="00332463">
        <w:rPr>
          <w:rFonts w:ascii="Arial Narrow" w:hAnsi="Arial Narrow" w:cs="Arial"/>
          <w:color w:val="000000"/>
          <w:sz w:val="20"/>
        </w:rPr>
        <w:t xml:space="preserve"> que regulamenta o </w:t>
      </w:r>
      <w:r w:rsidRPr="00332463">
        <w:rPr>
          <w:rFonts w:ascii="Arial Narrow" w:hAnsi="Arial Narrow" w:cs="Arial"/>
          <w:color w:val="000000"/>
          <w:sz w:val="20"/>
        </w:rPr>
        <w:t>processo de escolha do Conselho Tutelar do Município de Várzea Grande.</w:t>
      </w:r>
    </w:p>
    <w:p w14:paraId="390F1CA5" w14:textId="77777777" w:rsidR="00AC1FE1" w:rsidRPr="00332463" w:rsidRDefault="00AC1FE1" w:rsidP="006A75C0">
      <w:pPr>
        <w:ind w:left="-36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6C5C6273" w14:textId="5A09BE3D" w:rsidR="006A75C0" w:rsidRPr="00332463" w:rsidRDefault="00AC1FE1" w:rsidP="008E6335">
      <w:pPr>
        <w:spacing w:line="360" w:lineRule="auto"/>
        <w:ind w:left="-36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332463">
        <w:rPr>
          <w:rFonts w:ascii="Arial Narrow" w:hAnsi="Arial Narrow" w:cs="Arial"/>
          <w:bCs/>
          <w:color w:val="000000"/>
          <w:sz w:val="20"/>
          <w:szCs w:val="20"/>
        </w:rPr>
        <w:t>O Conselho Municipal dos Direitos da Criança e do Adolescente do Município de Várzea Grande (MT) - CMDCA,</w:t>
      </w:r>
      <w:r w:rsidRPr="00332463">
        <w:rPr>
          <w:rFonts w:ascii="Arial Narrow" w:hAnsi="Arial Narrow" w:cs="Arial"/>
          <w:color w:val="000000"/>
          <w:sz w:val="20"/>
          <w:szCs w:val="20"/>
        </w:rPr>
        <w:t xml:space="preserve"> no uso de suas atribuições legais, conforme preconiza a Lei 8.069/90 – Estatuto da Criança e do Adolescente, Resolução nº 152/2012 e a Resolução nº 170/2014, ambas expedidas pelo Conselho Nacional dos Direitos da Criança e do Adolescente – CONANDA, e a Lei Municipal nº. </w:t>
      </w:r>
      <w:r w:rsidR="00213773" w:rsidRPr="00332463">
        <w:rPr>
          <w:rFonts w:ascii="Arial Narrow" w:hAnsi="Arial Narrow" w:cs="Arial"/>
          <w:color w:val="000000"/>
          <w:sz w:val="20"/>
          <w:szCs w:val="20"/>
        </w:rPr>
        <w:t>4.095</w:t>
      </w:r>
      <w:r w:rsidRPr="00332463">
        <w:rPr>
          <w:rFonts w:ascii="Arial Narrow" w:hAnsi="Arial Narrow" w:cs="Arial"/>
          <w:color w:val="000000"/>
          <w:sz w:val="20"/>
          <w:szCs w:val="20"/>
        </w:rPr>
        <w:t>/20</w:t>
      </w:r>
      <w:r w:rsidR="00213773" w:rsidRPr="00332463">
        <w:rPr>
          <w:rFonts w:ascii="Arial Narrow" w:hAnsi="Arial Narrow" w:cs="Arial"/>
          <w:color w:val="000000"/>
          <w:sz w:val="20"/>
          <w:szCs w:val="20"/>
        </w:rPr>
        <w:t>15</w:t>
      </w:r>
      <w:r w:rsidR="006A75C0" w:rsidRPr="00332463">
        <w:rPr>
          <w:rFonts w:ascii="Arial Narrow" w:hAnsi="Arial Narrow" w:cs="Arial"/>
          <w:color w:val="000000"/>
          <w:sz w:val="20"/>
          <w:szCs w:val="20"/>
        </w:rPr>
        <w:t>.</w:t>
      </w:r>
      <w:r w:rsidRPr="00332463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14:paraId="56E0F712" w14:textId="77777777" w:rsidR="006A75C0" w:rsidRPr="00332463" w:rsidRDefault="006A75C0" w:rsidP="006A75C0">
      <w:pPr>
        <w:ind w:left="-36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6421D37A" w14:textId="02E2863A" w:rsidR="00A677DE" w:rsidRPr="00332463" w:rsidRDefault="00AC1FE1" w:rsidP="00A677DE">
      <w:pPr>
        <w:ind w:left="-36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332463">
        <w:rPr>
          <w:rFonts w:ascii="Arial Narrow" w:hAnsi="Arial Narrow" w:cs="Arial"/>
          <w:b/>
          <w:color w:val="000000"/>
          <w:sz w:val="20"/>
          <w:szCs w:val="20"/>
        </w:rPr>
        <w:t>RESOLVE:</w:t>
      </w:r>
      <w:r w:rsidR="00A677DE" w:rsidRPr="00332463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</w:p>
    <w:p w14:paraId="47441518" w14:textId="77777777" w:rsidR="003E751E" w:rsidRPr="00332463" w:rsidRDefault="003E751E" w:rsidP="00A677DE">
      <w:pPr>
        <w:ind w:left="-36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68354CE6" w14:textId="5481AD5E" w:rsidR="00A677DE" w:rsidRPr="00332463" w:rsidRDefault="00A677DE" w:rsidP="00A677DE">
      <w:pPr>
        <w:ind w:left="-36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332463">
        <w:rPr>
          <w:rFonts w:ascii="Arial Narrow" w:hAnsi="Arial Narrow" w:cs="Arial"/>
          <w:b/>
          <w:color w:val="000000"/>
          <w:sz w:val="20"/>
          <w:szCs w:val="20"/>
        </w:rPr>
        <w:t>Fica alterado o item</w:t>
      </w:r>
    </w:p>
    <w:p w14:paraId="6509D687" w14:textId="19EA1224" w:rsidR="00A677DE" w:rsidRPr="00332463" w:rsidRDefault="00A677DE" w:rsidP="00A677DE">
      <w:pPr>
        <w:ind w:left="-36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332463">
        <w:rPr>
          <w:rFonts w:ascii="Arial Narrow" w:hAnsi="Arial Narrow" w:cs="Arial"/>
          <w:b/>
          <w:color w:val="000000"/>
          <w:sz w:val="20"/>
          <w:szCs w:val="20"/>
        </w:rPr>
        <w:t xml:space="preserve">2. </w:t>
      </w:r>
      <w:r w:rsidR="003E751E" w:rsidRPr="00332463">
        <w:rPr>
          <w:rFonts w:ascii="Arial Narrow" w:hAnsi="Arial Narrow" w:cs="Arial"/>
          <w:b/>
          <w:color w:val="000000"/>
          <w:sz w:val="20"/>
          <w:szCs w:val="20"/>
        </w:rPr>
        <w:t>Dos requisitos para a candidatura,</w:t>
      </w:r>
      <w:r w:rsidRPr="00332463">
        <w:rPr>
          <w:rFonts w:ascii="Arial Narrow" w:hAnsi="Arial Narrow" w:cs="Arial"/>
          <w:b/>
          <w:color w:val="000000"/>
          <w:sz w:val="20"/>
          <w:szCs w:val="20"/>
        </w:rPr>
        <w:t xml:space="preserve"> em seu inciso IX</w:t>
      </w:r>
      <w:r w:rsidR="003E751E" w:rsidRPr="00332463">
        <w:rPr>
          <w:rFonts w:ascii="Arial Narrow" w:hAnsi="Arial Narrow" w:cs="Arial"/>
          <w:b/>
          <w:color w:val="000000"/>
          <w:sz w:val="20"/>
          <w:szCs w:val="20"/>
        </w:rPr>
        <w:t>, os itens</w:t>
      </w:r>
      <w:r w:rsidRPr="00332463">
        <w:rPr>
          <w:rFonts w:ascii="Arial Narrow" w:hAnsi="Arial Narrow" w:cs="Arial"/>
          <w:b/>
          <w:color w:val="000000"/>
          <w:sz w:val="20"/>
          <w:szCs w:val="20"/>
        </w:rPr>
        <w:t xml:space="preserve"> B, C e D </w:t>
      </w:r>
    </w:p>
    <w:p w14:paraId="4577E3D1" w14:textId="77777777" w:rsidR="00A677DE" w:rsidRPr="00332463" w:rsidRDefault="00A677DE" w:rsidP="00A677DE">
      <w:pPr>
        <w:ind w:left="-36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36B9C8C" w14:textId="6E506191" w:rsidR="00A677DE" w:rsidRPr="00332463" w:rsidRDefault="00A677DE" w:rsidP="00A677DE">
      <w:pPr>
        <w:pStyle w:val="NormalWeb"/>
        <w:tabs>
          <w:tab w:val="left" w:pos="723"/>
        </w:tabs>
        <w:spacing w:before="0" w:after="0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332463">
        <w:rPr>
          <w:rFonts w:ascii="Arial Narrow" w:hAnsi="Arial Narrow" w:cs="Arial"/>
          <w:color w:val="auto"/>
          <w:sz w:val="20"/>
          <w:szCs w:val="20"/>
        </w:rPr>
        <w:t>IX – Participação nas capacitações oferecidas pelo CMDCA:</w:t>
      </w:r>
    </w:p>
    <w:p w14:paraId="7261759B" w14:textId="77777777" w:rsidR="00A677DE" w:rsidRPr="00332463" w:rsidRDefault="00A677DE" w:rsidP="00A677DE">
      <w:pPr>
        <w:pStyle w:val="NormalWeb"/>
        <w:tabs>
          <w:tab w:val="left" w:pos="723"/>
        </w:tabs>
        <w:spacing w:before="0" w:after="0"/>
        <w:ind w:left="723"/>
        <w:jc w:val="both"/>
        <w:rPr>
          <w:rFonts w:ascii="Arial Narrow" w:hAnsi="Arial Narrow" w:cs="Arial"/>
          <w:sz w:val="20"/>
          <w:szCs w:val="20"/>
        </w:rPr>
      </w:pPr>
    </w:p>
    <w:p w14:paraId="1FE9B7D7" w14:textId="1D7EB4F9" w:rsidR="00A677DE" w:rsidRPr="00332463" w:rsidRDefault="00A677DE" w:rsidP="00A677DE">
      <w:pPr>
        <w:pStyle w:val="NormalWeb"/>
        <w:numPr>
          <w:ilvl w:val="0"/>
          <w:numId w:val="28"/>
        </w:numPr>
        <w:tabs>
          <w:tab w:val="left" w:pos="723"/>
        </w:tabs>
        <w:spacing w:before="0"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332463">
        <w:rPr>
          <w:rFonts w:ascii="Arial Narrow" w:hAnsi="Arial Narrow" w:cs="Arial"/>
          <w:sz w:val="20"/>
          <w:szCs w:val="20"/>
        </w:rPr>
        <w:t>06 (seis) de junho de 2019, às 8:00 h - Reunião de lançamento do Edital das Eleições para Conselheiro Tutelar do Município de Várzea Grande a ser realizada no Salão da igreja Nossa Senhora da Guia, sito a Rua do Livramento, s/n, em frente ao Restaurante Popular;</w:t>
      </w:r>
    </w:p>
    <w:p w14:paraId="643E88BF" w14:textId="6ED932CC" w:rsidR="00A677DE" w:rsidRPr="00332463" w:rsidRDefault="00A677DE" w:rsidP="00A677DE">
      <w:pPr>
        <w:pStyle w:val="NormalWeb"/>
        <w:numPr>
          <w:ilvl w:val="0"/>
          <w:numId w:val="28"/>
        </w:numPr>
        <w:tabs>
          <w:tab w:val="left" w:pos="723"/>
        </w:tabs>
        <w:spacing w:before="0"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2A1708">
        <w:rPr>
          <w:rFonts w:ascii="Arial Narrow" w:hAnsi="Arial Narrow" w:cs="Arial"/>
          <w:b/>
          <w:sz w:val="20"/>
          <w:szCs w:val="20"/>
        </w:rPr>
        <w:t>25(vinte e cinco) de junho de 2019</w:t>
      </w:r>
      <w:r w:rsidR="003E751E" w:rsidRPr="002A1708">
        <w:rPr>
          <w:rFonts w:ascii="Arial Narrow" w:hAnsi="Arial Narrow" w:cs="Arial"/>
          <w:b/>
          <w:sz w:val="20"/>
          <w:szCs w:val="20"/>
        </w:rPr>
        <w:t>, às 8:00 h</w:t>
      </w:r>
      <w:r w:rsidRPr="00332463">
        <w:rPr>
          <w:rFonts w:ascii="Arial Narrow" w:hAnsi="Arial Narrow" w:cs="Arial"/>
          <w:sz w:val="20"/>
          <w:szCs w:val="20"/>
        </w:rPr>
        <w:t xml:space="preserve"> – Primeira Capacitação a ser realizada no Salão da igreja Nossa Senhora da Guia, sito a Rua do Livramento, s/n, em frente ao Restaurante Popular;</w:t>
      </w:r>
    </w:p>
    <w:p w14:paraId="4E10F8D4" w14:textId="67933DFD" w:rsidR="00A677DE" w:rsidRPr="00332463" w:rsidRDefault="00A677DE" w:rsidP="00A677DE">
      <w:pPr>
        <w:pStyle w:val="NormalWeb"/>
        <w:numPr>
          <w:ilvl w:val="0"/>
          <w:numId w:val="28"/>
        </w:numPr>
        <w:tabs>
          <w:tab w:val="left" w:pos="723"/>
        </w:tabs>
        <w:spacing w:before="0"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2A1708">
        <w:rPr>
          <w:rFonts w:ascii="Arial Narrow" w:hAnsi="Arial Narrow" w:cs="Arial"/>
          <w:b/>
          <w:sz w:val="20"/>
          <w:szCs w:val="20"/>
        </w:rPr>
        <w:t>19(dezenove) de julho de 2019</w:t>
      </w:r>
      <w:r w:rsidR="003E751E" w:rsidRPr="002A1708">
        <w:rPr>
          <w:rFonts w:ascii="Arial Narrow" w:hAnsi="Arial Narrow" w:cs="Arial"/>
          <w:b/>
          <w:sz w:val="20"/>
          <w:szCs w:val="20"/>
        </w:rPr>
        <w:t>, às 8:00 h</w:t>
      </w:r>
      <w:r w:rsidRPr="00332463">
        <w:rPr>
          <w:rFonts w:ascii="Arial Narrow" w:hAnsi="Arial Narrow" w:cs="Arial"/>
          <w:sz w:val="20"/>
          <w:szCs w:val="20"/>
        </w:rPr>
        <w:t xml:space="preserve"> – Segunda Capacitação a ser realizada no Salão da igreja Nossa Senhora da Guia, sito a Rua do Livramento, s/n, em frente ao Restaurante Popular;</w:t>
      </w:r>
    </w:p>
    <w:p w14:paraId="7C26B700" w14:textId="08F2677A" w:rsidR="00A677DE" w:rsidRPr="00332463" w:rsidRDefault="00A677DE" w:rsidP="00A677DE">
      <w:pPr>
        <w:pStyle w:val="NormalWeb"/>
        <w:numPr>
          <w:ilvl w:val="0"/>
          <w:numId w:val="28"/>
        </w:numPr>
        <w:tabs>
          <w:tab w:val="left" w:pos="723"/>
        </w:tabs>
        <w:spacing w:before="0"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2A1708">
        <w:rPr>
          <w:rFonts w:ascii="Arial Narrow" w:hAnsi="Arial Narrow" w:cs="Arial"/>
          <w:b/>
          <w:sz w:val="20"/>
          <w:szCs w:val="20"/>
        </w:rPr>
        <w:t>16(dezesseis) de agosto de 2019</w:t>
      </w:r>
      <w:r w:rsidR="003E751E" w:rsidRPr="002A1708">
        <w:rPr>
          <w:rFonts w:ascii="Arial Narrow" w:hAnsi="Arial Narrow" w:cs="Arial"/>
          <w:b/>
          <w:sz w:val="20"/>
          <w:szCs w:val="20"/>
        </w:rPr>
        <w:t>, às 8:00 h</w:t>
      </w:r>
      <w:r w:rsidRPr="00332463">
        <w:rPr>
          <w:rFonts w:ascii="Arial Narrow" w:hAnsi="Arial Narrow" w:cs="Arial"/>
          <w:sz w:val="20"/>
          <w:szCs w:val="20"/>
        </w:rPr>
        <w:t xml:space="preserve"> – Terceira Capacitação a ser realizada no Salão da igreja Nossa Senhora da Guia, sito a Rua do Livramento, s/n, em frente ao Restaurante Popular; </w:t>
      </w:r>
    </w:p>
    <w:p w14:paraId="01F55EFF" w14:textId="77777777" w:rsidR="003E751E" w:rsidRPr="00332463" w:rsidRDefault="003E751E" w:rsidP="003E751E">
      <w:pPr>
        <w:suppressAutoHyphens/>
        <w:ind w:right="-496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0E4101B0" w14:textId="0DE4E277" w:rsidR="003E751E" w:rsidRPr="00332463" w:rsidRDefault="003E751E" w:rsidP="003E751E">
      <w:pPr>
        <w:ind w:left="-36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332463">
        <w:rPr>
          <w:rFonts w:ascii="Arial Narrow" w:hAnsi="Arial Narrow" w:cs="Arial"/>
          <w:b/>
          <w:color w:val="000000"/>
          <w:sz w:val="20"/>
          <w:szCs w:val="20"/>
        </w:rPr>
        <w:t>Fica alterado o item</w:t>
      </w:r>
    </w:p>
    <w:p w14:paraId="30F61A8E" w14:textId="77777777" w:rsidR="003E751E" w:rsidRPr="00332463" w:rsidRDefault="003E751E" w:rsidP="003E751E">
      <w:pPr>
        <w:ind w:left="-360"/>
        <w:jc w:val="both"/>
        <w:rPr>
          <w:rFonts w:ascii="Arial Narrow" w:hAnsi="Arial Narrow" w:cs="Arial"/>
          <w:b/>
          <w:sz w:val="20"/>
          <w:szCs w:val="20"/>
        </w:rPr>
      </w:pPr>
      <w:bookmarkStart w:id="1" w:name="_GoBack"/>
      <w:bookmarkEnd w:id="1"/>
    </w:p>
    <w:p w14:paraId="5F40527A" w14:textId="09AB5DFA" w:rsidR="003E751E" w:rsidRPr="00332463" w:rsidRDefault="003E751E" w:rsidP="003E751E">
      <w:pPr>
        <w:ind w:left="-360"/>
        <w:jc w:val="both"/>
        <w:rPr>
          <w:rFonts w:ascii="Arial Narrow" w:hAnsi="Arial Narrow" w:cs="Arial"/>
          <w:b/>
          <w:sz w:val="20"/>
          <w:szCs w:val="20"/>
        </w:rPr>
      </w:pPr>
      <w:r w:rsidRPr="00332463">
        <w:rPr>
          <w:rFonts w:ascii="Arial Narrow" w:hAnsi="Arial Narrow" w:cs="Arial"/>
          <w:b/>
          <w:sz w:val="20"/>
          <w:szCs w:val="20"/>
        </w:rPr>
        <w:t>6. Dos impedimentos</w:t>
      </w:r>
    </w:p>
    <w:p w14:paraId="768BB1EA" w14:textId="77777777" w:rsidR="00A677DE" w:rsidRPr="00332463" w:rsidRDefault="00A677DE" w:rsidP="006A75C0">
      <w:pPr>
        <w:ind w:left="-36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51411BF7" w14:textId="7E6674A8" w:rsidR="009C65F4" w:rsidRPr="00332463" w:rsidRDefault="000A4880" w:rsidP="00EB3FB2">
      <w:pPr>
        <w:ind w:left="-36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332463">
        <w:rPr>
          <w:rFonts w:ascii="Arial Narrow" w:hAnsi="Arial Narrow" w:cs="Arial"/>
          <w:b/>
          <w:color w:val="000000"/>
          <w:sz w:val="20"/>
          <w:szCs w:val="20"/>
        </w:rPr>
        <w:t xml:space="preserve">Onde </w:t>
      </w:r>
      <w:r w:rsidR="00CF722F" w:rsidRPr="00332463">
        <w:rPr>
          <w:rFonts w:ascii="Arial Narrow" w:hAnsi="Arial Narrow" w:cs="Arial"/>
          <w:b/>
          <w:color w:val="000000"/>
          <w:sz w:val="20"/>
          <w:szCs w:val="20"/>
        </w:rPr>
        <w:t xml:space="preserve">se </w:t>
      </w:r>
      <w:r w:rsidRPr="00332463">
        <w:rPr>
          <w:rFonts w:ascii="Arial Narrow" w:hAnsi="Arial Narrow" w:cs="Arial"/>
          <w:b/>
          <w:color w:val="000000"/>
          <w:sz w:val="20"/>
          <w:szCs w:val="20"/>
        </w:rPr>
        <w:t>Lê:</w:t>
      </w:r>
    </w:p>
    <w:p w14:paraId="7E3174EC" w14:textId="77777777" w:rsidR="000B7C10" w:rsidRPr="00332463" w:rsidRDefault="000B7C10" w:rsidP="00EB3FB2">
      <w:pPr>
        <w:ind w:left="-36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23F1DEE5" w14:textId="4A5F72BA" w:rsidR="009C65F4" w:rsidRPr="00332463" w:rsidRDefault="009C65F4" w:rsidP="009C65F4">
      <w:pPr>
        <w:ind w:left="-360" w:right="-496"/>
        <w:jc w:val="both"/>
        <w:rPr>
          <w:rFonts w:ascii="Arial Narrow" w:hAnsi="Arial Narrow" w:cs="Arial"/>
          <w:sz w:val="20"/>
          <w:szCs w:val="20"/>
        </w:rPr>
      </w:pPr>
      <w:r w:rsidRPr="00332463">
        <w:rPr>
          <w:rFonts w:ascii="Arial Narrow" w:hAnsi="Arial Narrow" w:cs="Arial"/>
          <w:sz w:val="20"/>
          <w:szCs w:val="20"/>
        </w:rPr>
        <w:t>6.2. E ainda os membros do Conselho de Direitos da Criança e Adolescente do Município de Várzea Grande não poderá ter nenhum grau de parentesco com candidatos deste Edital.</w:t>
      </w:r>
    </w:p>
    <w:p w14:paraId="4AC13731" w14:textId="77777777" w:rsidR="000B7C10" w:rsidRPr="00332463" w:rsidRDefault="000B7C10" w:rsidP="009C65F4">
      <w:pPr>
        <w:ind w:left="-360" w:right="-496"/>
        <w:jc w:val="both"/>
        <w:rPr>
          <w:rFonts w:ascii="Arial Narrow" w:hAnsi="Arial Narrow" w:cs="Arial"/>
          <w:sz w:val="20"/>
          <w:szCs w:val="20"/>
        </w:rPr>
      </w:pPr>
    </w:p>
    <w:p w14:paraId="2B59828B" w14:textId="14C24F72" w:rsidR="009C65F4" w:rsidRPr="00332463" w:rsidRDefault="000A4880" w:rsidP="00EB3FB2">
      <w:pPr>
        <w:ind w:left="-36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332463">
        <w:rPr>
          <w:rFonts w:ascii="Arial Narrow" w:hAnsi="Arial Narrow" w:cs="Arial"/>
          <w:b/>
          <w:color w:val="000000"/>
          <w:sz w:val="20"/>
          <w:szCs w:val="20"/>
        </w:rPr>
        <w:t>LEIA-SE:</w:t>
      </w:r>
    </w:p>
    <w:p w14:paraId="626DC472" w14:textId="5C5A80DD" w:rsidR="00EB3FB2" w:rsidRPr="00332463" w:rsidRDefault="00EB3FB2" w:rsidP="00EB3FB2">
      <w:pPr>
        <w:suppressAutoHyphens/>
        <w:ind w:right="-496"/>
        <w:jc w:val="both"/>
        <w:rPr>
          <w:rFonts w:ascii="Arial Narrow" w:hAnsi="Arial Narrow" w:cs="Arial"/>
          <w:b/>
          <w:sz w:val="20"/>
          <w:szCs w:val="20"/>
        </w:rPr>
      </w:pPr>
    </w:p>
    <w:p w14:paraId="0610A1D6" w14:textId="2BF012E7" w:rsidR="000A4880" w:rsidRPr="00332463" w:rsidRDefault="000A4880" w:rsidP="000A4880">
      <w:pPr>
        <w:ind w:left="-360" w:right="-496"/>
        <w:jc w:val="both"/>
        <w:rPr>
          <w:rFonts w:ascii="Arial Narrow" w:hAnsi="Arial Narrow" w:cs="Arial"/>
          <w:b/>
          <w:sz w:val="20"/>
          <w:szCs w:val="20"/>
        </w:rPr>
      </w:pPr>
      <w:r w:rsidRPr="00332463">
        <w:rPr>
          <w:rFonts w:ascii="Arial Narrow" w:hAnsi="Arial Narrow" w:cs="Arial"/>
          <w:b/>
          <w:color w:val="000000"/>
          <w:sz w:val="20"/>
          <w:szCs w:val="20"/>
        </w:rPr>
        <w:t xml:space="preserve">6.2. </w:t>
      </w:r>
      <w:r w:rsidRPr="00332463">
        <w:rPr>
          <w:rFonts w:ascii="Arial Narrow" w:hAnsi="Arial Narrow" w:cs="Arial"/>
          <w:b/>
          <w:sz w:val="20"/>
          <w:szCs w:val="20"/>
        </w:rPr>
        <w:t>Estende-se o impedimento do Conselheiro em relação à autoridade judiciária e ao representante do Ministério Público com atuação na Justiça da Infância e da Juventude na Comarca.</w:t>
      </w:r>
    </w:p>
    <w:p w14:paraId="27262D0E" w14:textId="06B62F80" w:rsidR="001725BB" w:rsidRPr="00332463" w:rsidRDefault="001725BB" w:rsidP="006A75C0">
      <w:pPr>
        <w:ind w:left="-36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651AF0F9" w14:textId="61D4D0A0" w:rsidR="00A10FCF" w:rsidRPr="00332463" w:rsidRDefault="00AC1FE1" w:rsidP="00372DD9">
      <w:pPr>
        <w:autoSpaceDE w:val="0"/>
        <w:ind w:hanging="36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332463">
        <w:rPr>
          <w:rFonts w:ascii="Arial Narrow" w:hAnsi="Arial Narrow" w:cs="Arial"/>
          <w:color w:val="000000"/>
          <w:sz w:val="20"/>
          <w:szCs w:val="20"/>
        </w:rPr>
        <w:t>Est</w:t>
      </w:r>
      <w:r w:rsidR="006A75C0" w:rsidRPr="00332463">
        <w:rPr>
          <w:rFonts w:ascii="Arial Narrow" w:hAnsi="Arial Narrow" w:cs="Arial"/>
          <w:color w:val="000000"/>
          <w:sz w:val="20"/>
          <w:szCs w:val="20"/>
        </w:rPr>
        <w:t>a</w:t>
      </w:r>
      <w:r w:rsidRPr="00332463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061D48" w:rsidRPr="00332463">
        <w:rPr>
          <w:rFonts w:ascii="Arial Narrow" w:hAnsi="Arial Narrow" w:cs="Arial"/>
          <w:color w:val="000000"/>
          <w:sz w:val="20"/>
          <w:szCs w:val="20"/>
        </w:rPr>
        <w:t>alteração</w:t>
      </w:r>
      <w:r w:rsidRPr="00332463">
        <w:rPr>
          <w:rFonts w:ascii="Arial Narrow" w:hAnsi="Arial Narrow" w:cs="Arial"/>
          <w:color w:val="000000"/>
          <w:sz w:val="20"/>
          <w:szCs w:val="20"/>
        </w:rPr>
        <w:t xml:space="preserve"> entra</w:t>
      </w:r>
      <w:r w:rsidR="00061D48" w:rsidRPr="00332463">
        <w:rPr>
          <w:rFonts w:ascii="Arial Narrow" w:hAnsi="Arial Narrow" w:cs="Arial"/>
          <w:color w:val="000000"/>
          <w:sz w:val="20"/>
          <w:szCs w:val="20"/>
        </w:rPr>
        <w:t>rá</w:t>
      </w:r>
      <w:r w:rsidRPr="00332463">
        <w:rPr>
          <w:rFonts w:ascii="Arial Narrow" w:hAnsi="Arial Narrow" w:cs="Arial"/>
          <w:color w:val="000000"/>
          <w:sz w:val="20"/>
          <w:szCs w:val="20"/>
        </w:rPr>
        <w:t xml:space="preserve"> em vigor na data de sua publicação.                                                                                          </w:t>
      </w:r>
    </w:p>
    <w:p w14:paraId="476D5E8B" w14:textId="77777777" w:rsidR="00A10FCF" w:rsidRPr="00332463" w:rsidRDefault="00A10FCF" w:rsidP="006A75C0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7DDBC292" w14:textId="7A296BD1" w:rsidR="00AC1FE1" w:rsidRPr="00332463" w:rsidRDefault="00AC1FE1" w:rsidP="006A75C0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332463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C06547" w:rsidRPr="00332463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                                    </w:t>
      </w:r>
      <w:r w:rsidR="006A75C0" w:rsidRPr="00332463">
        <w:rPr>
          <w:rFonts w:ascii="Arial Narrow" w:hAnsi="Arial Narrow" w:cs="Arial"/>
          <w:color w:val="000000"/>
          <w:sz w:val="20"/>
          <w:szCs w:val="20"/>
        </w:rPr>
        <w:t xml:space="preserve">                                </w:t>
      </w:r>
      <w:r w:rsidR="00372DD9" w:rsidRPr="00332463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332463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</w:t>
      </w:r>
      <w:r w:rsidRPr="00332463">
        <w:rPr>
          <w:rFonts w:ascii="Arial Narrow" w:hAnsi="Arial Narrow" w:cs="Arial"/>
          <w:color w:val="000000"/>
          <w:sz w:val="20"/>
          <w:szCs w:val="20"/>
        </w:rPr>
        <w:t>Várzea Grande (MT),</w:t>
      </w:r>
      <w:r w:rsidR="00EB3FB2" w:rsidRPr="00332463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061D48" w:rsidRPr="00332463">
        <w:rPr>
          <w:rFonts w:ascii="Arial Narrow" w:hAnsi="Arial Narrow" w:cs="Arial"/>
          <w:color w:val="000000"/>
          <w:sz w:val="20"/>
          <w:szCs w:val="20"/>
        </w:rPr>
        <w:t>1</w:t>
      </w:r>
      <w:r w:rsidR="00FE03D1">
        <w:rPr>
          <w:rFonts w:ascii="Arial Narrow" w:hAnsi="Arial Narrow" w:cs="Arial"/>
          <w:color w:val="000000"/>
          <w:sz w:val="20"/>
          <w:szCs w:val="20"/>
        </w:rPr>
        <w:t>2</w:t>
      </w:r>
      <w:r w:rsidR="00C06547" w:rsidRPr="00332463">
        <w:rPr>
          <w:rFonts w:ascii="Arial Narrow" w:hAnsi="Arial Narrow" w:cs="Arial"/>
          <w:color w:val="000000"/>
          <w:sz w:val="20"/>
          <w:szCs w:val="20"/>
        </w:rPr>
        <w:t xml:space="preserve"> de </w:t>
      </w:r>
      <w:r w:rsidR="00EB3FB2" w:rsidRPr="00332463">
        <w:rPr>
          <w:rFonts w:ascii="Arial Narrow" w:hAnsi="Arial Narrow" w:cs="Arial"/>
          <w:color w:val="000000"/>
          <w:sz w:val="20"/>
          <w:szCs w:val="20"/>
        </w:rPr>
        <w:t>jun</w:t>
      </w:r>
      <w:r w:rsidR="00372DD9" w:rsidRPr="00332463">
        <w:rPr>
          <w:rFonts w:ascii="Arial Narrow" w:hAnsi="Arial Narrow" w:cs="Arial"/>
          <w:color w:val="000000"/>
          <w:sz w:val="20"/>
          <w:szCs w:val="20"/>
        </w:rPr>
        <w:t>ho</w:t>
      </w:r>
      <w:r w:rsidR="00C06547" w:rsidRPr="00332463">
        <w:rPr>
          <w:rFonts w:ascii="Arial Narrow" w:hAnsi="Arial Narrow" w:cs="Arial"/>
          <w:color w:val="000000"/>
          <w:sz w:val="20"/>
          <w:szCs w:val="20"/>
        </w:rPr>
        <w:t xml:space="preserve"> de 2019</w:t>
      </w:r>
      <w:r w:rsidR="00061D48" w:rsidRPr="00332463">
        <w:rPr>
          <w:rFonts w:ascii="Arial Narrow" w:hAnsi="Arial Narrow" w:cs="Arial"/>
          <w:color w:val="000000"/>
          <w:sz w:val="20"/>
          <w:szCs w:val="20"/>
        </w:rPr>
        <w:t>.</w:t>
      </w:r>
    </w:p>
    <w:p w14:paraId="72C450D3" w14:textId="77777777" w:rsidR="00AC1FE1" w:rsidRPr="00332463" w:rsidRDefault="00AC1FE1" w:rsidP="006A75C0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526377D3" w14:textId="143E1222" w:rsidR="00AC1FE1" w:rsidRPr="00332463" w:rsidRDefault="00E10EC4" w:rsidP="006A75C0">
      <w:pPr>
        <w:pStyle w:val="Recuodecorpodetexto"/>
        <w:spacing w:line="360" w:lineRule="auto"/>
        <w:ind w:firstLine="0"/>
        <w:jc w:val="center"/>
        <w:rPr>
          <w:rFonts w:ascii="Arial Narrow" w:hAnsi="Arial Narrow" w:cs="Arial"/>
          <w:color w:val="000000"/>
          <w:sz w:val="20"/>
        </w:rPr>
      </w:pPr>
      <w:proofErr w:type="spellStart"/>
      <w:r w:rsidRPr="00332463">
        <w:rPr>
          <w:rFonts w:ascii="Arial Narrow" w:hAnsi="Arial Narrow" w:cs="Arial"/>
          <w:b/>
          <w:sz w:val="20"/>
        </w:rPr>
        <w:t>Katlin</w:t>
      </w:r>
      <w:proofErr w:type="spellEnd"/>
      <w:r w:rsidRPr="00332463">
        <w:rPr>
          <w:rFonts w:ascii="Arial Narrow" w:hAnsi="Arial Narrow" w:cs="Arial"/>
          <w:b/>
          <w:sz w:val="20"/>
        </w:rPr>
        <w:t xml:space="preserve"> Oliveira Calmon</w:t>
      </w:r>
    </w:p>
    <w:p w14:paraId="4CF8C792" w14:textId="5907743B" w:rsidR="00AC1FE1" w:rsidRPr="00332463" w:rsidRDefault="00AC1FE1" w:rsidP="006A75C0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332463">
        <w:rPr>
          <w:rFonts w:ascii="Arial Narrow" w:hAnsi="Arial Narrow" w:cs="Arial"/>
          <w:color w:val="000000"/>
          <w:sz w:val="20"/>
          <w:szCs w:val="20"/>
        </w:rPr>
        <w:t xml:space="preserve">Presidente do </w:t>
      </w:r>
      <w:r w:rsidR="00A10FCF" w:rsidRPr="00332463">
        <w:rPr>
          <w:rFonts w:ascii="Arial Narrow" w:hAnsi="Arial Narrow" w:cs="Arial"/>
          <w:color w:val="000000"/>
          <w:sz w:val="20"/>
          <w:szCs w:val="20"/>
        </w:rPr>
        <w:t>Conselho Municipal de Diretos das Criança e Adolescente</w:t>
      </w:r>
    </w:p>
    <w:bookmarkEnd w:id="0"/>
    <w:p w14:paraId="7F0D17C8" w14:textId="77777777" w:rsidR="00AC1FE1" w:rsidRPr="00332463" w:rsidRDefault="00AC1FE1" w:rsidP="006A75C0">
      <w:pPr>
        <w:jc w:val="center"/>
        <w:rPr>
          <w:rFonts w:ascii="Arial Narrow" w:hAnsi="Arial Narrow"/>
          <w:sz w:val="20"/>
          <w:szCs w:val="20"/>
        </w:rPr>
      </w:pPr>
    </w:p>
    <w:p w14:paraId="6AE89755" w14:textId="2C4A681D" w:rsidR="00A10FCF" w:rsidRPr="00332463" w:rsidRDefault="00A10FCF" w:rsidP="006A75C0">
      <w:pPr>
        <w:jc w:val="center"/>
        <w:rPr>
          <w:rFonts w:ascii="Arial Narrow" w:hAnsi="Arial Narrow"/>
          <w:sz w:val="20"/>
          <w:szCs w:val="20"/>
        </w:rPr>
      </w:pPr>
    </w:p>
    <w:p w14:paraId="3D88D822" w14:textId="77777777" w:rsidR="00E10EC4" w:rsidRPr="00332463" w:rsidRDefault="00E10EC4" w:rsidP="006A75C0">
      <w:pPr>
        <w:jc w:val="center"/>
        <w:rPr>
          <w:rFonts w:ascii="Arial Narrow" w:hAnsi="Arial Narrow"/>
          <w:sz w:val="20"/>
          <w:szCs w:val="20"/>
        </w:rPr>
      </w:pPr>
    </w:p>
    <w:p w14:paraId="780281C0" w14:textId="5203227B" w:rsidR="00A10FCF" w:rsidRPr="00332463" w:rsidRDefault="00930A31" w:rsidP="006A75C0">
      <w:pPr>
        <w:jc w:val="center"/>
        <w:rPr>
          <w:rFonts w:ascii="Arial Narrow" w:hAnsi="Arial Narrow"/>
          <w:sz w:val="20"/>
          <w:szCs w:val="20"/>
        </w:rPr>
      </w:pPr>
      <w:r w:rsidRPr="00332463">
        <w:rPr>
          <w:rFonts w:ascii="Arial Narrow" w:hAnsi="Arial Narrow" w:cs="Arial"/>
          <w:b/>
          <w:sz w:val="20"/>
          <w:szCs w:val="20"/>
        </w:rPr>
        <w:t>Flavia Luiza Coelho Lannes Omar</w:t>
      </w:r>
    </w:p>
    <w:p w14:paraId="3DAF6753" w14:textId="292DDC06" w:rsidR="00A10FCF" w:rsidRPr="00332463" w:rsidRDefault="00A10FCF" w:rsidP="006A75C0">
      <w:pPr>
        <w:jc w:val="center"/>
        <w:rPr>
          <w:rFonts w:ascii="Arial Narrow" w:hAnsi="Arial Narrow" w:cs="Arial"/>
          <w:sz w:val="20"/>
          <w:szCs w:val="20"/>
        </w:rPr>
      </w:pPr>
      <w:r w:rsidRPr="00332463">
        <w:rPr>
          <w:rFonts w:ascii="Arial Narrow" w:hAnsi="Arial Narrow" w:cs="Arial"/>
          <w:sz w:val="20"/>
          <w:szCs w:val="20"/>
        </w:rPr>
        <w:t>Secret</w:t>
      </w:r>
      <w:r w:rsidR="005C494F" w:rsidRPr="00332463">
        <w:rPr>
          <w:rFonts w:ascii="Arial Narrow" w:hAnsi="Arial Narrow" w:cs="Arial"/>
          <w:sz w:val="20"/>
          <w:szCs w:val="20"/>
        </w:rPr>
        <w:t>á</w:t>
      </w:r>
      <w:r w:rsidRPr="00332463">
        <w:rPr>
          <w:rFonts w:ascii="Arial Narrow" w:hAnsi="Arial Narrow" w:cs="Arial"/>
          <w:sz w:val="20"/>
          <w:szCs w:val="20"/>
        </w:rPr>
        <w:t>ria da Assistência Social do Município de Várzea Grande</w:t>
      </w:r>
    </w:p>
    <w:sectPr w:rsidR="00A10FCF" w:rsidRPr="00332463" w:rsidSect="00483A66">
      <w:headerReference w:type="default" r:id="rId7"/>
      <w:footerReference w:type="default" r:id="rId8"/>
      <w:pgSz w:w="11907" w:h="16840" w:code="9"/>
      <w:pgMar w:top="567" w:right="96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28F9B" w14:textId="77777777" w:rsidR="00AA1D5E" w:rsidRDefault="00AA1D5E" w:rsidP="00576792">
      <w:r>
        <w:separator/>
      </w:r>
    </w:p>
  </w:endnote>
  <w:endnote w:type="continuationSeparator" w:id="0">
    <w:p w14:paraId="7BEBA18F" w14:textId="77777777" w:rsidR="00AA1D5E" w:rsidRDefault="00AA1D5E" w:rsidP="0057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CE427" w14:textId="77777777" w:rsidR="00AC1FE1" w:rsidRPr="003A5ADA" w:rsidRDefault="00AC1FE1" w:rsidP="003A5ADA">
    <w:pPr>
      <w:pStyle w:val="Rodap"/>
      <w:jc w:val="center"/>
      <w:rPr>
        <w:sz w:val="20"/>
        <w:szCs w:val="20"/>
      </w:rPr>
    </w:pPr>
    <w:r w:rsidRPr="003A5ADA">
      <w:rPr>
        <w:sz w:val="20"/>
        <w:szCs w:val="20"/>
      </w:rPr>
      <w:t>..........................................................</w:t>
    </w:r>
    <w:r>
      <w:rPr>
        <w:sz w:val="20"/>
        <w:szCs w:val="20"/>
      </w:rPr>
      <w:t>.................</w:t>
    </w:r>
    <w:r w:rsidRPr="003A5ADA">
      <w:rPr>
        <w:sz w:val="20"/>
        <w:szCs w:val="20"/>
      </w:rPr>
      <w:t>.........................................................</w:t>
    </w:r>
  </w:p>
  <w:p w14:paraId="58A995F7" w14:textId="77777777" w:rsidR="00AC1FE1" w:rsidRDefault="00AC1F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1781A" w14:textId="77777777" w:rsidR="00AA1D5E" w:rsidRDefault="00AA1D5E" w:rsidP="00576792">
      <w:r>
        <w:separator/>
      </w:r>
    </w:p>
  </w:footnote>
  <w:footnote w:type="continuationSeparator" w:id="0">
    <w:p w14:paraId="468D0F8A" w14:textId="77777777" w:rsidR="00AA1D5E" w:rsidRDefault="00AA1D5E" w:rsidP="0057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59" w:type="dxa"/>
      <w:tblLook w:val="00A0" w:firstRow="1" w:lastRow="0" w:firstColumn="1" w:lastColumn="0" w:noHBand="0" w:noVBand="0"/>
    </w:tblPr>
    <w:tblGrid>
      <w:gridCol w:w="1560"/>
      <w:gridCol w:w="283"/>
      <w:gridCol w:w="6149"/>
      <w:gridCol w:w="258"/>
      <w:gridCol w:w="1780"/>
    </w:tblGrid>
    <w:tr w:rsidR="00AC1FE1" w:rsidRPr="0083394E" w14:paraId="18A0E216" w14:textId="77777777" w:rsidTr="00DF061C">
      <w:tc>
        <w:tcPr>
          <w:tcW w:w="1560" w:type="dxa"/>
          <w:vAlign w:val="center"/>
        </w:tcPr>
        <w:p w14:paraId="3775190F" w14:textId="77777777" w:rsidR="00AC1FE1" w:rsidRPr="00814F21" w:rsidRDefault="00547A5C" w:rsidP="00177904">
          <w:pPr>
            <w:pStyle w:val="Cabealho"/>
            <w:jc w:val="center"/>
            <w:rPr>
              <w:rFonts w:ascii="Arial Narrow" w:hAnsi="Arial Narrow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C5324FA" wp14:editId="2CBE75AB">
                <wp:simplePos x="0" y="0"/>
                <wp:positionH relativeFrom="column">
                  <wp:posOffset>168910</wp:posOffset>
                </wp:positionH>
                <wp:positionV relativeFrom="paragraph">
                  <wp:posOffset>52070</wp:posOffset>
                </wp:positionV>
                <wp:extent cx="707390" cy="648335"/>
                <wp:effectExtent l="0" t="0" r="0" b="0"/>
                <wp:wrapNone/>
                <wp:docPr id="2" name="Imagem 1" descr="brasão 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 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648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24F2C7E" w14:textId="77777777" w:rsidR="00AC1FE1" w:rsidRPr="00814F21" w:rsidRDefault="00AC1FE1" w:rsidP="00177904">
          <w:pPr>
            <w:pStyle w:val="Cabealho"/>
            <w:jc w:val="center"/>
            <w:rPr>
              <w:rFonts w:ascii="Arial Narrow" w:hAnsi="Arial Narrow"/>
              <w:color w:val="000000"/>
            </w:rPr>
          </w:pPr>
        </w:p>
        <w:p w14:paraId="526AA1A8" w14:textId="77777777" w:rsidR="00AC1FE1" w:rsidRPr="00814F21" w:rsidRDefault="00AC1FE1" w:rsidP="00177904">
          <w:pPr>
            <w:pStyle w:val="Cabealho"/>
            <w:jc w:val="center"/>
            <w:rPr>
              <w:rFonts w:ascii="Arial Narrow" w:hAnsi="Arial Narrow"/>
              <w:color w:val="000000"/>
            </w:rPr>
          </w:pPr>
        </w:p>
        <w:p w14:paraId="5FC89999" w14:textId="77777777" w:rsidR="00AC1FE1" w:rsidRPr="00814F21" w:rsidRDefault="00AC1FE1" w:rsidP="00177904">
          <w:pPr>
            <w:pStyle w:val="Cabealho"/>
            <w:jc w:val="center"/>
            <w:rPr>
              <w:rFonts w:ascii="Arial Narrow" w:hAnsi="Arial Narrow"/>
              <w:color w:val="000000"/>
            </w:rPr>
          </w:pPr>
        </w:p>
        <w:p w14:paraId="2DB96E2E" w14:textId="77777777" w:rsidR="00AC1FE1" w:rsidRPr="00814F21" w:rsidRDefault="00AC1FE1" w:rsidP="00177904">
          <w:pPr>
            <w:pStyle w:val="Cabealho"/>
            <w:jc w:val="center"/>
            <w:rPr>
              <w:rFonts w:ascii="Arial Narrow" w:hAnsi="Arial Narrow"/>
              <w:color w:val="000000"/>
            </w:rPr>
          </w:pPr>
        </w:p>
      </w:tc>
      <w:tc>
        <w:tcPr>
          <w:tcW w:w="283" w:type="dxa"/>
          <w:vAlign w:val="center"/>
        </w:tcPr>
        <w:p w14:paraId="3DC4AE42" w14:textId="77777777" w:rsidR="00AC1FE1" w:rsidRPr="00814F21" w:rsidRDefault="00AC1FE1" w:rsidP="00177904">
          <w:pPr>
            <w:pStyle w:val="Cabealho"/>
            <w:jc w:val="center"/>
            <w:rPr>
              <w:rFonts w:ascii="Arial Narrow" w:hAnsi="Arial Narrow"/>
              <w:color w:val="000000"/>
            </w:rPr>
          </w:pPr>
        </w:p>
      </w:tc>
      <w:tc>
        <w:tcPr>
          <w:tcW w:w="6149" w:type="dxa"/>
          <w:tcBorders>
            <w:bottom w:val="single" w:sz="4" w:space="0" w:color="auto"/>
          </w:tcBorders>
          <w:vAlign w:val="center"/>
        </w:tcPr>
        <w:p w14:paraId="3D5DE1C2" w14:textId="77777777" w:rsidR="00AC1FE1" w:rsidRPr="00DF061C" w:rsidRDefault="00AC1FE1" w:rsidP="00177904">
          <w:pPr>
            <w:pStyle w:val="Cabealho"/>
            <w:ind w:right="360"/>
            <w:jc w:val="center"/>
            <w:rPr>
              <w:rFonts w:ascii="Arial Narrow" w:hAnsi="Arial Narrow"/>
              <w:color w:val="000000"/>
              <w:sz w:val="20"/>
              <w:szCs w:val="20"/>
            </w:rPr>
          </w:pPr>
          <w:r w:rsidRPr="00DF061C">
            <w:rPr>
              <w:rFonts w:ascii="Arial Narrow" w:hAnsi="Arial Narrow"/>
              <w:color w:val="000000"/>
              <w:sz w:val="20"/>
              <w:szCs w:val="20"/>
            </w:rPr>
            <w:t>Estado de Mato Grosso</w:t>
          </w:r>
        </w:p>
        <w:p w14:paraId="55AAA9C4" w14:textId="77777777" w:rsidR="00AC1FE1" w:rsidRPr="00DF061C" w:rsidRDefault="00AC1FE1" w:rsidP="00177904">
          <w:pPr>
            <w:pStyle w:val="Cabealho"/>
            <w:jc w:val="center"/>
            <w:rPr>
              <w:rFonts w:ascii="Arial Narrow" w:hAnsi="Arial Narrow"/>
              <w:color w:val="000000"/>
              <w:sz w:val="20"/>
              <w:szCs w:val="20"/>
            </w:rPr>
          </w:pPr>
          <w:r w:rsidRPr="00DF061C">
            <w:rPr>
              <w:rFonts w:ascii="Arial Narrow" w:hAnsi="Arial Narrow"/>
              <w:color w:val="000000"/>
              <w:sz w:val="20"/>
              <w:szCs w:val="20"/>
            </w:rPr>
            <w:t>Prefeitura Municipal de Várzea Grande</w:t>
          </w:r>
        </w:p>
        <w:p w14:paraId="0F3F9953" w14:textId="77777777" w:rsidR="00AC1FE1" w:rsidRPr="00DF061C" w:rsidRDefault="00AC1FE1" w:rsidP="00177904">
          <w:pPr>
            <w:pStyle w:val="Cabealho"/>
            <w:jc w:val="center"/>
            <w:rPr>
              <w:rFonts w:ascii="Arial Narrow" w:hAnsi="Arial Narrow"/>
              <w:color w:val="000000"/>
              <w:sz w:val="20"/>
              <w:szCs w:val="20"/>
            </w:rPr>
          </w:pPr>
          <w:r w:rsidRPr="00DF061C">
            <w:rPr>
              <w:rFonts w:ascii="Arial Narrow" w:hAnsi="Arial Narrow"/>
              <w:color w:val="000000"/>
              <w:sz w:val="20"/>
              <w:szCs w:val="20"/>
            </w:rPr>
            <w:t>Secretaria Municipal de Assistência Social</w:t>
          </w:r>
        </w:p>
        <w:p w14:paraId="15E9C5D1" w14:textId="77777777" w:rsidR="00AC1FE1" w:rsidRPr="00DF061C" w:rsidRDefault="00AC1FE1" w:rsidP="00177904">
          <w:pPr>
            <w:pStyle w:val="Cabealho"/>
            <w:jc w:val="center"/>
            <w:rPr>
              <w:rFonts w:ascii="Arial Narrow" w:hAnsi="Arial Narrow"/>
              <w:color w:val="000000"/>
              <w:sz w:val="20"/>
              <w:szCs w:val="20"/>
            </w:rPr>
          </w:pPr>
          <w:r w:rsidRPr="00DF061C">
            <w:rPr>
              <w:rFonts w:ascii="Arial Narrow" w:hAnsi="Arial Narrow"/>
              <w:b/>
              <w:color w:val="000000"/>
              <w:sz w:val="20"/>
              <w:szCs w:val="20"/>
            </w:rPr>
            <w:t>Conselho Municipal dos Direitos da Criança e do Adolescente</w:t>
          </w:r>
        </w:p>
        <w:p w14:paraId="4456B366" w14:textId="77777777" w:rsidR="00AC1FE1" w:rsidRPr="00814F21" w:rsidRDefault="00AC1FE1" w:rsidP="00177904">
          <w:pPr>
            <w:pStyle w:val="Cabealho"/>
            <w:jc w:val="center"/>
            <w:rPr>
              <w:rFonts w:ascii="Arial Narrow" w:hAnsi="Arial Narrow"/>
              <w:color w:val="000000"/>
            </w:rPr>
          </w:pPr>
          <w:r w:rsidRPr="00DF061C">
            <w:rPr>
              <w:rFonts w:ascii="Arial Narrow" w:hAnsi="Arial Narrow"/>
              <w:color w:val="000000"/>
              <w:sz w:val="20"/>
              <w:szCs w:val="20"/>
            </w:rPr>
            <w:t xml:space="preserve">Lei Municipal nº </w:t>
          </w:r>
          <w:r w:rsidR="007C57D9">
            <w:rPr>
              <w:rFonts w:ascii="Arial Narrow" w:hAnsi="Arial Narrow"/>
              <w:color w:val="000000"/>
              <w:sz w:val="20"/>
              <w:szCs w:val="20"/>
            </w:rPr>
            <w:t>4</w:t>
          </w:r>
          <w:r w:rsidRPr="00DF061C">
            <w:rPr>
              <w:rFonts w:ascii="Arial Narrow" w:hAnsi="Arial Narrow"/>
              <w:color w:val="000000"/>
              <w:sz w:val="20"/>
              <w:szCs w:val="20"/>
            </w:rPr>
            <w:t>.</w:t>
          </w:r>
          <w:r w:rsidR="007C57D9">
            <w:rPr>
              <w:rFonts w:ascii="Arial Narrow" w:hAnsi="Arial Narrow"/>
              <w:color w:val="000000"/>
              <w:sz w:val="20"/>
              <w:szCs w:val="20"/>
            </w:rPr>
            <w:t>095</w:t>
          </w:r>
          <w:r w:rsidRPr="00DF061C">
            <w:rPr>
              <w:rFonts w:ascii="Arial Narrow" w:hAnsi="Arial Narrow"/>
              <w:color w:val="000000"/>
              <w:sz w:val="20"/>
              <w:szCs w:val="20"/>
            </w:rPr>
            <w:t>/20</w:t>
          </w:r>
          <w:r w:rsidR="007C57D9">
            <w:rPr>
              <w:rFonts w:ascii="Arial Narrow" w:hAnsi="Arial Narrow"/>
              <w:color w:val="000000"/>
              <w:sz w:val="20"/>
              <w:szCs w:val="20"/>
            </w:rPr>
            <w:t>15</w:t>
          </w:r>
        </w:p>
      </w:tc>
      <w:tc>
        <w:tcPr>
          <w:tcW w:w="258" w:type="dxa"/>
          <w:vAlign w:val="center"/>
        </w:tcPr>
        <w:p w14:paraId="4D2D2D0A" w14:textId="77777777" w:rsidR="00AC1FE1" w:rsidRPr="00814F21" w:rsidRDefault="00AC1FE1" w:rsidP="00177904">
          <w:pPr>
            <w:pStyle w:val="Cabealho"/>
            <w:jc w:val="center"/>
            <w:rPr>
              <w:rFonts w:ascii="Arial Narrow" w:hAnsi="Arial Narrow"/>
              <w:color w:val="000000"/>
            </w:rPr>
          </w:pPr>
        </w:p>
      </w:tc>
      <w:tc>
        <w:tcPr>
          <w:tcW w:w="1780" w:type="dxa"/>
          <w:vAlign w:val="center"/>
        </w:tcPr>
        <w:p w14:paraId="5925C26E" w14:textId="77777777" w:rsidR="00AC1FE1" w:rsidRPr="00814F21" w:rsidRDefault="00547A5C" w:rsidP="00177904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21B4FBB6" wp14:editId="37293FBF">
                <wp:extent cx="600075" cy="561975"/>
                <wp:effectExtent l="0" t="0" r="0" b="0"/>
                <wp:docPr id="1" name="Imagem 1" descr="cmdca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mdca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0E1D96" w14:textId="77777777" w:rsidR="00AC1FE1" w:rsidRPr="00DF061C" w:rsidRDefault="00AC1FE1" w:rsidP="00DF061C">
    <w:pPr>
      <w:pStyle w:val="Cabealho"/>
      <w:ind w:right="360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DEA1672"/>
    <w:name w:val="WW8Num3"/>
    <w:lvl w:ilvl="0">
      <w:start w:val="1"/>
      <w:numFmt w:val="upperRoman"/>
      <w:lvlText w:val="%1."/>
      <w:lvlJc w:val="left"/>
      <w:pPr>
        <w:tabs>
          <w:tab w:val="num" w:pos="1443"/>
        </w:tabs>
        <w:ind w:left="1443" w:hanging="18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6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3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" w:hanging="357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60"/>
        </w:tabs>
        <w:ind w:left="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C2F01814"/>
    <w:name w:val="WW8Num12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  <w:color w:val="auto"/>
      </w:rPr>
    </w:lvl>
  </w:abstractNum>
  <w:abstractNum w:abstractNumId="4" w15:restartNumberingAfterBreak="0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5"/>
        </w:tabs>
        <w:ind w:left="105" w:hanging="465"/>
      </w:pPr>
      <w:rPr>
        <w:rFonts w:cs="Times New Roman"/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3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7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10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1080" w:hanging="180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C7E6791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/>
        <w:b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" w:hanging="357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3" w:hanging="357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23"/>
    <w:lvl w:ilvl="0">
      <w:start w:val="1"/>
      <w:numFmt w:val="upperRoman"/>
      <w:lvlText w:val="%1."/>
      <w:lvlJc w:val="left"/>
      <w:pPr>
        <w:tabs>
          <w:tab w:val="num" w:pos="363"/>
        </w:tabs>
        <w:ind w:left="363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3" w:hanging="357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900"/>
        </w:tabs>
        <w:ind w:left="900" w:hanging="1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3" w:hanging="357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3"/>
        </w:tabs>
        <w:ind w:hanging="357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0000000F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3" w:hanging="357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3"/>
        </w:tabs>
        <w:ind w:hanging="357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41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180"/>
      </w:pPr>
      <w:rPr>
        <w:rFonts w:cs="Times New Roman"/>
      </w:rPr>
    </w:lvl>
  </w:abstractNum>
  <w:abstractNum w:abstractNumId="17" w15:restartNumberingAfterBreak="0">
    <w:nsid w:val="04C51DA9"/>
    <w:multiLevelType w:val="hybridMultilevel"/>
    <w:tmpl w:val="2F3C5A7C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045B6C"/>
    <w:multiLevelType w:val="hybridMultilevel"/>
    <w:tmpl w:val="0630A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2D7B02"/>
    <w:multiLevelType w:val="hybridMultilevel"/>
    <w:tmpl w:val="534CF5BA"/>
    <w:lvl w:ilvl="0" w:tplc="148CA39E">
      <w:start w:val="1"/>
      <w:numFmt w:val="decimal"/>
      <w:lvlText w:val="(%1)"/>
      <w:lvlJc w:val="left"/>
      <w:pPr>
        <w:ind w:left="178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0" w15:restartNumberingAfterBreak="0">
    <w:nsid w:val="18675ED4"/>
    <w:multiLevelType w:val="hybridMultilevel"/>
    <w:tmpl w:val="4F02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E2066"/>
    <w:multiLevelType w:val="hybridMultilevel"/>
    <w:tmpl w:val="F71695A8"/>
    <w:lvl w:ilvl="0" w:tplc="B37298C6">
      <w:start w:val="7"/>
      <w:numFmt w:val="lowerLetter"/>
      <w:lvlText w:val="%1)"/>
      <w:lvlJc w:val="left"/>
      <w:pPr>
        <w:ind w:left="6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22" w15:restartNumberingAfterBreak="0">
    <w:nsid w:val="2D4205B6"/>
    <w:multiLevelType w:val="hybridMultilevel"/>
    <w:tmpl w:val="79B0D554"/>
    <w:lvl w:ilvl="0" w:tplc="DF58E1B4">
      <w:start w:val="8"/>
      <w:numFmt w:val="upperRoman"/>
      <w:lvlText w:val="%1."/>
      <w:lvlJc w:val="left"/>
      <w:pPr>
        <w:ind w:left="9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3" w:hanging="360"/>
      </w:pPr>
    </w:lvl>
    <w:lvl w:ilvl="2" w:tplc="0416001B" w:tentative="1">
      <w:start w:val="1"/>
      <w:numFmt w:val="lowerRoman"/>
      <w:lvlText w:val="%3."/>
      <w:lvlJc w:val="right"/>
      <w:pPr>
        <w:ind w:left="1983" w:hanging="180"/>
      </w:pPr>
    </w:lvl>
    <w:lvl w:ilvl="3" w:tplc="0416000F" w:tentative="1">
      <w:start w:val="1"/>
      <w:numFmt w:val="decimal"/>
      <w:lvlText w:val="%4."/>
      <w:lvlJc w:val="left"/>
      <w:pPr>
        <w:ind w:left="2703" w:hanging="360"/>
      </w:pPr>
    </w:lvl>
    <w:lvl w:ilvl="4" w:tplc="04160019" w:tentative="1">
      <w:start w:val="1"/>
      <w:numFmt w:val="lowerLetter"/>
      <w:lvlText w:val="%5."/>
      <w:lvlJc w:val="left"/>
      <w:pPr>
        <w:ind w:left="3423" w:hanging="360"/>
      </w:pPr>
    </w:lvl>
    <w:lvl w:ilvl="5" w:tplc="0416001B" w:tentative="1">
      <w:start w:val="1"/>
      <w:numFmt w:val="lowerRoman"/>
      <w:lvlText w:val="%6."/>
      <w:lvlJc w:val="right"/>
      <w:pPr>
        <w:ind w:left="4143" w:hanging="180"/>
      </w:pPr>
    </w:lvl>
    <w:lvl w:ilvl="6" w:tplc="0416000F" w:tentative="1">
      <w:start w:val="1"/>
      <w:numFmt w:val="decimal"/>
      <w:lvlText w:val="%7."/>
      <w:lvlJc w:val="left"/>
      <w:pPr>
        <w:ind w:left="4863" w:hanging="360"/>
      </w:pPr>
    </w:lvl>
    <w:lvl w:ilvl="7" w:tplc="04160019" w:tentative="1">
      <w:start w:val="1"/>
      <w:numFmt w:val="lowerLetter"/>
      <w:lvlText w:val="%8."/>
      <w:lvlJc w:val="left"/>
      <w:pPr>
        <w:ind w:left="5583" w:hanging="360"/>
      </w:pPr>
    </w:lvl>
    <w:lvl w:ilvl="8" w:tplc="0416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3" w15:restartNumberingAfterBreak="0">
    <w:nsid w:val="2E925FAB"/>
    <w:multiLevelType w:val="hybridMultilevel"/>
    <w:tmpl w:val="0576F4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966B69"/>
    <w:multiLevelType w:val="hybridMultilevel"/>
    <w:tmpl w:val="F64EB60C"/>
    <w:lvl w:ilvl="0" w:tplc="9438C4CA">
      <w:start w:val="1"/>
      <w:numFmt w:val="upperLetter"/>
      <w:lvlText w:val="%1)"/>
      <w:lvlJc w:val="left"/>
      <w:pPr>
        <w:ind w:left="10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3" w:hanging="360"/>
      </w:pPr>
    </w:lvl>
    <w:lvl w:ilvl="2" w:tplc="0416001B" w:tentative="1">
      <w:start w:val="1"/>
      <w:numFmt w:val="lowerRoman"/>
      <w:lvlText w:val="%3."/>
      <w:lvlJc w:val="right"/>
      <w:pPr>
        <w:ind w:left="2523" w:hanging="180"/>
      </w:pPr>
    </w:lvl>
    <w:lvl w:ilvl="3" w:tplc="0416000F" w:tentative="1">
      <w:start w:val="1"/>
      <w:numFmt w:val="decimal"/>
      <w:lvlText w:val="%4."/>
      <w:lvlJc w:val="left"/>
      <w:pPr>
        <w:ind w:left="3243" w:hanging="360"/>
      </w:pPr>
    </w:lvl>
    <w:lvl w:ilvl="4" w:tplc="04160019" w:tentative="1">
      <w:start w:val="1"/>
      <w:numFmt w:val="lowerLetter"/>
      <w:lvlText w:val="%5."/>
      <w:lvlJc w:val="left"/>
      <w:pPr>
        <w:ind w:left="3963" w:hanging="360"/>
      </w:pPr>
    </w:lvl>
    <w:lvl w:ilvl="5" w:tplc="0416001B" w:tentative="1">
      <w:start w:val="1"/>
      <w:numFmt w:val="lowerRoman"/>
      <w:lvlText w:val="%6."/>
      <w:lvlJc w:val="right"/>
      <w:pPr>
        <w:ind w:left="4683" w:hanging="180"/>
      </w:pPr>
    </w:lvl>
    <w:lvl w:ilvl="6" w:tplc="0416000F" w:tentative="1">
      <w:start w:val="1"/>
      <w:numFmt w:val="decimal"/>
      <w:lvlText w:val="%7."/>
      <w:lvlJc w:val="left"/>
      <w:pPr>
        <w:ind w:left="5403" w:hanging="360"/>
      </w:pPr>
    </w:lvl>
    <w:lvl w:ilvl="7" w:tplc="04160019" w:tentative="1">
      <w:start w:val="1"/>
      <w:numFmt w:val="lowerLetter"/>
      <w:lvlText w:val="%8."/>
      <w:lvlJc w:val="left"/>
      <w:pPr>
        <w:ind w:left="6123" w:hanging="360"/>
      </w:pPr>
    </w:lvl>
    <w:lvl w:ilvl="8" w:tplc="041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5" w15:restartNumberingAfterBreak="0">
    <w:nsid w:val="43B54AB8"/>
    <w:multiLevelType w:val="multilevel"/>
    <w:tmpl w:val="8758C0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cs="Times New Roman" w:hint="default"/>
      </w:rPr>
    </w:lvl>
  </w:abstractNum>
  <w:abstractNum w:abstractNumId="26" w15:restartNumberingAfterBreak="0">
    <w:nsid w:val="51614BA4"/>
    <w:multiLevelType w:val="hybridMultilevel"/>
    <w:tmpl w:val="98DCBDF8"/>
    <w:lvl w:ilvl="0" w:tplc="F4CA825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025DCD"/>
    <w:multiLevelType w:val="hybridMultilevel"/>
    <w:tmpl w:val="7A1AD3F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A959C5"/>
    <w:multiLevelType w:val="hybridMultilevel"/>
    <w:tmpl w:val="A8BEF89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C6AB4"/>
    <w:multiLevelType w:val="hybridMultilevel"/>
    <w:tmpl w:val="DE482F62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93BFF"/>
    <w:multiLevelType w:val="hybridMultilevel"/>
    <w:tmpl w:val="DE2E3D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3"/>
  </w:num>
  <w:num w:numId="4">
    <w:abstractNumId w:val="18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5"/>
  </w:num>
  <w:num w:numId="24">
    <w:abstractNumId w:val="28"/>
  </w:num>
  <w:num w:numId="25">
    <w:abstractNumId w:val="21"/>
  </w:num>
  <w:num w:numId="26">
    <w:abstractNumId w:val="29"/>
  </w:num>
  <w:num w:numId="27">
    <w:abstractNumId w:val="17"/>
  </w:num>
  <w:num w:numId="28">
    <w:abstractNumId w:val="24"/>
  </w:num>
  <w:num w:numId="29">
    <w:abstractNumId w:val="30"/>
  </w:num>
  <w:num w:numId="30">
    <w:abstractNumId w:val="2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60"/>
    <w:rsid w:val="000022B9"/>
    <w:rsid w:val="000124B9"/>
    <w:rsid w:val="00012AA5"/>
    <w:rsid w:val="00013216"/>
    <w:rsid w:val="000164A0"/>
    <w:rsid w:val="00016678"/>
    <w:rsid w:val="000214ED"/>
    <w:rsid w:val="00021954"/>
    <w:rsid w:val="00023319"/>
    <w:rsid w:val="0002573D"/>
    <w:rsid w:val="000270A4"/>
    <w:rsid w:val="00044B82"/>
    <w:rsid w:val="0004548C"/>
    <w:rsid w:val="000466D3"/>
    <w:rsid w:val="0004728F"/>
    <w:rsid w:val="0005301D"/>
    <w:rsid w:val="00054054"/>
    <w:rsid w:val="0005617B"/>
    <w:rsid w:val="00060C3F"/>
    <w:rsid w:val="00061D48"/>
    <w:rsid w:val="00062E6D"/>
    <w:rsid w:val="0006357C"/>
    <w:rsid w:val="00065785"/>
    <w:rsid w:val="00072625"/>
    <w:rsid w:val="000731B0"/>
    <w:rsid w:val="0007365D"/>
    <w:rsid w:val="000773A3"/>
    <w:rsid w:val="00080FFD"/>
    <w:rsid w:val="0008202E"/>
    <w:rsid w:val="0008481E"/>
    <w:rsid w:val="00084BAB"/>
    <w:rsid w:val="00091A2C"/>
    <w:rsid w:val="0009518C"/>
    <w:rsid w:val="00096F7E"/>
    <w:rsid w:val="000A0075"/>
    <w:rsid w:val="000A4880"/>
    <w:rsid w:val="000A6E3C"/>
    <w:rsid w:val="000B6951"/>
    <w:rsid w:val="000B6DB8"/>
    <w:rsid w:val="000B7C10"/>
    <w:rsid w:val="000C2B4E"/>
    <w:rsid w:val="000D0BBA"/>
    <w:rsid w:val="000D582D"/>
    <w:rsid w:val="000D5D45"/>
    <w:rsid w:val="000D72CF"/>
    <w:rsid w:val="000E2D9A"/>
    <w:rsid w:val="000E7E8C"/>
    <w:rsid w:val="000F30E7"/>
    <w:rsid w:val="000F474B"/>
    <w:rsid w:val="00102234"/>
    <w:rsid w:val="00106B11"/>
    <w:rsid w:val="00110375"/>
    <w:rsid w:val="0011360A"/>
    <w:rsid w:val="0012091B"/>
    <w:rsid w:val="0012300F"/>
    <w:rsid w:val="00125B2F"/>
    <w:rsid w:val="00126B41"/>
    <w:rsid w:val="0013290A"/>
    <w:rsid w:val="00146F46"/>
    <w:rsid w:val="00152887"/>
    <w:rsid w:val="00165025"/>
    <w:rsid w:val="00165766"/>
    <w:rsid w:val="00166B66"/>
    <w:rsid w:val="001725BB"/>
    <w:rsid w:val="0017693C"/>
    <w:rsid w:val="00177904"/>
    <w:rsid w:val="001809F2"/>
    <w:rsid w:val="00182F10"/>
    <w:rsid w:val="0019036A"/>
    <w:rsid w:val="00193B30"/>
    <w:rsid w:val="00197868"/>
    <w:rsid w:val="001A6D22"/>
    <w:rsid w:val="001B1779"/>
    <w:rsid w:val="001B6E59"/>
    <w:rsid w:val="001C2C66"/>
    <w:rsid w:val="001D2327"/>
    <w:rsid w:val="001D3A19"/>
    <w:rsid w:val="001D45E8"/>
    <w:rsid w:val="001D6860"/>
    <w:rsid w:val="001D6D4B"/>
    <w:rsid w:val="001E0A49"/>
    <w:rsid w:val="001E1AC3"/>
    <w:rsid w:val="001E244A"/>
    <w:rsid w:val="001F11C4"/>
    <w:rsid w:val="0020083B"/>
    <w:rsid w:val="002033A3"/>
    <w:rsid w:val="00203AEE"/>
    <w:rsid w:val="0021321F"/>
    <w:rsid w:val="00213773"/>
    <w:rsid w:val="0021637A"/>
    <w:rsid w:val="00217ADD"/>
    <w:rsid w:val="0022234B"/>
    <w:rsid w:val="002238C8"/>
    <w:rsid w:val="00226160"/>
    <w:rsid w:val="00232982"/>
    <w:rsid w:val="00233068"/>
    <w:rsid w:val="002346A1"/>
    <w:rsid w:val="002400C8"/>
    <w:rsid w:val="00247AD1"/>
    <w:rsid w:val="00251C9F"/>
    <w:rsid w:val="00253496"/>
    <w:rsid w:val="00262147"/>
    <w:rsid w:val="0026678F"/>
    <w:rsid w:val="00266973"/>
    <w:rsid w:val="00272150"/>
    <w:rsid w:val="00273F05"/>
    <w:rsid w:val="0028748A"/>
    <w:rsid w:val="002A1708"/>
    <w:rsid w:val="002A1E7C"/>
    <w:rsid w:val="002A3CB5"/>
    <w:rsid w:val="002B4395"/>
    <w:rsid w:val="002C0DA7"/>
    <w:rsid w:val="002C3732"/>
    <w:rsid w:val="002C438B"/>
    <w:rsid w:val="002C4CA6"/>
    <w:rsid w:val="002C720D"/>
    <w:rsid w:val="002D038E"/>
    <w:rsid w:val="002D63D0"/>
    <w:rsid w:val="002E7485"/>
    <w:rsid w:val="002F2C8A"/>
    <w:rsid w:val="002F3A59"/>
    <w:rsid w:val="002F5C0D"/>
    <w:rsid w:val="003048AB"/>
    <w:rsid w:val="003048D2"/>
    <w:rsid w:val="00307793"/>
    <w:rsid w:val="0031481B"/>
    <w:rsid w:val="0031538D"/>
    <w:rsid w:val="00322E9C"/>
    <w:rsid w:val="003235D3"/>
    <w:rsid w:val="00326577"/>
    <w:rsid w:val="00332463"/>
    <w:rsid w:val="00333AA2"/>
    <w:rsid w:val="0034007A"/>
    <w:rsid w:val="0035056C"/>
    <w:rsid w:val="00365892"/>
    <w:rsid w:val="0036647A"/>
    <w:rsid w:val="00372868"/>
    <w:rsid w:val="00372DD9"/>
    <w:rsid w:val="003833F0"/>
    <w:rsid w:val="00383ADE"/>
    <w:rsid w:val="00386A3A"/>
    <w:rsid w:val="003901A0"/>
    <w:rsid w:val="003A5ADA"/>
    <w:rsid w:val="003B0FCD"/>
    <w:rsid w:val="003B1CF9"/>
    <w:rsid w:val="003B4CDB"/>
    <w:rsid w:val="003B7ADE"/>
    <w:rsid w:val="003C27E9"/>
    <w:rsid w:val="003D0B3F"/>
    <w:rsid w:val="003D1F34"/>
    <w:rsid w:val="003D2FE8"/>
    <w:rsid w:val="003E2544"/>
    <w:rsid w:val="003E4681"/>
    <w:rsid w:val="003E751E"/>
    <w:rsid w:val="003F4BF2"/>
    <w:rsid w:val="00402CD0"/>
    <w:rsid w:val="00403F72"/>
    <w:rsid w:val="00413198"/>
    <w:rsid w:val="00417C49"/>
    <w:rsid w:val="00420BBE"/>
    <w:rsid w:val="00420CA7"/>
    <w:rsid w:val="00426AB8"/>
    <w:rsid w:val="004375EA"/>
    <w:rsid w:val="0044795D"/>
    <w:rsid w:val="004556E0"/>
    <w:rsid w:val="00455EFE"/>
    <w:rsid w:val="004611F8"/>
    <w:rsid w:val="0046232A"/>
    <w:rsid w:val="004650E4"/>
    <w:rsid w:val="00465903"/>
    <w:rsid w:val="00466715"/>
    <w:rsid w:val="00473BA0"/>
    <w:rsid w:val="00474775"/>
    <w:rsid w:val="00482278"/>
    <w:rsid w:val="00483A66"/>
    <w:rsid w:val="00487D13"/>
    <w:rsid w:val="004933DC"/>
    <w:rsid w:val="004A059A"/>
    <w:rsid w:val="004A4270"/>
    <w:rsid w:val="004A643D"/>
    <w:rsid w:val="004B0026"/>
    <w:rsid w:val="004B21ED"/>
    <w:rsid w:val="004B7805"/>
    <w:rsid w:val="004C513E"/>
    <w:rsid w:val="004C7D0F"/>
    <w:rsid w:val="004D151F"/>
    <w:rsid w:val="004D4F7E"/>
    <w:rsid w:val="004E16EC"/>
    <w:rsid w:val="004E2114"/>
    <w:rsid w:val="004E7F25"/>
    <w:rsid w:val="004F044D"/>
    <w:rsid w:val="004F0D2E"/>
    <w:rsid w:val="004F26D8"/>
    <w:rsid w:val="004F4952"/>
    <w:rsid w:val="00500109"/>
    <w:rsid w:val="00503C70"/>
    <w:rsid w:val="00520361"/>
    <w:rsid w:val="00520EE0"/>
    <w:rsid w:val="00521D39"/>
    <w:rsid w:val="00522383"/>
    <w:rsid w:val="00531323"/>
    <w:rsid w:val="00534275"/>
    <w:rsid w:val="005364C9"/>
    <w:rsid w:val="005428EE"/>
    <w:rsid w:val="00547A5C"/>
    <w:rsid w:val="005508D8"/>
    <w:rsid w:val="005521E7"/>
    <w:rsid w:val="00553485"/>
    <w:rsid w:val="005558D7"/>
    <w:rsid w:val="00556609"/>
    <w:rsid w:val="00557781"/>
    <w:rsid w:val="00557B39"/>
    <w:rsid w:val="0056117B"/>
    <w:rsid w:val="00561984"/>
    <w:rsid w:val="00561D12"/>
    <w:rsid w:val="00572765"/>
    <w:rsid w:val="00572BDF"/>
    <w:rsid w:val="00574CB4"/>
    <w:rsid w:val="00576792"/>
    <w:rsid w:val="00577B89"/>
    <w:rsid w:val="00583137"/>
    <w:rsid w:val="00590E0F"/>
    <w:rsid w:val="00591AE6"/>
    <w:rsid w:val="0059557C"/>
    <w:rsid w:val="005A47A7"/>
    <w:rsid w:val="005A7CDA"/>
    <w:rsid w:val="005B0640"/>
    <w:rsid w:val="005B3674"/>
    <w:rsid w:val="005B3A26"/>
    <w:rsid w:val="005B4715"/>
    <w:rsid w:val="005B5624"/>
    <w:rsid w:val="005B6D5B"/>
    <w:rsid w:val="005C2D92"/>
    <w:rsid w:val="005C494F"/>
    <w:rsid w:val="005C7454"/>
    <w:rsid w:val="005D5238"/>
    <w:rsid w:val="005D52BD"/>
    <w:rsid w:val="005D6F51"/>
    <w:rsid w:val="005E5D48"/>
    <w:rsid w:val="005E74E4"/>
    <w:rsid w:val="005F00C8"/>
    <w:rsid w:val="005F0D2D"/>
    <w:rsid w:val="005F14F0"/>
    <w:rsid w:val="005F3994"/>
    <w:rsid w:val="005F76BC"/>
    <w:rsid w:val="00605BAA"/>
    <w:rsid w:val="006061E1"/>
    <w:rsid w:val="00613CA9"/>
    <w:rsid w:val="00617ED0"/>
    <w:rsid w:val="00627BD4"/>
    <w:rsid w:val="00631FA5"/>
    <w:rsid w:val="00641382"/>
    <w:rsid w:val="00643338"/>
    <w:rsid w:val="00643C8A"/>
    <w:rsid w:val="006445A2"/>
    <w:rsid w:val="00644A9A"/>
    <w:rsid w:val="00651508"/>
    <w:rsid w:val="00652921"/>
    <w:rsid w:val="006547D0"/>
    <w:rsid w:val="00656EE9"/>
    <w:rsid w:val="006725A6"/>
    <w:rsid w:val="00676EF9"/>
    <w:rsid w:val="0068228C"/>
    <w:rsid w:val="006857C7"/>
    <w:rsid w:val="00687960"/>
    <w:rsid w:val="00691C07"/>
    <w:rsid w:val="00692184"/>
    <w:rsid w:val="006A75C0"/>
    <w:rsid w:val="006B1A80"/>
    <w:rsid w:val="006B5603"/>
    <w:rsid w:val="006C0202"/>
    <w:rsid w:val="006C2814"/>
    <w:rsid w:val="006C2F8A"/>
    <w:rsid w:val="006D1103"/>
    <w:rsid w:val="006D64BD"/>
    <w:rsid w:val="006D6BDC"/>
    <w:rsid w:val="006D7658"/>
    <w:rsid w:val="006E0246"/>
    <w:rsid w:val="006E1831"/>
    <w:rsid w:val="00703F0C"/>
    <w:rsid w:val="00715D63"/>
    <w:rsid w:val="00717792"/>
    <w:rsid w:val="00725705"/>
    <w:rsid w:val="00732C9B"/>
    <w:rsid w:val="0073621A"/>
    <w:rsid w:val="0074555A"/>
    <w:rsid w:val="007527C0"/>
    <w:rsid w:val="00754BE8"/>
    <w:rsid w:val="00761927"/>
    <w:rsid w:val="007643A7"/>
    <w:rsid w:val="00764D4A"/>
    <w:rsid w:val="007661AA"/>
    <w:rsid w:val="00773665"/>
    <w:rsid w:val="007750BC"/>
    <w:rsid w:val="0077665C"/>
    <w:rsid w:val="00776931"/>
    <w:rsid w:val="00776F59"/>
    <w:rsid w:val="00780C62"/>
    <w:rsid w:val="00796019"/>
    <w:rsid w:val="00797E72"/>
    <w:rsid w:val="007A5BF8"/>
    <w:rsid w:val="007B65DC"/>
    <w:rsid w:val="007B7490"/>
    <w:rsid w:val="007C0DC5"/>
    <w:rsid w:val="007C57D9"/>
    <w:rsid w:val="007C5C9C"/>
    <w:rsid w:val="007D0DB6"/>
    <w:rsid w:val="007D31AB"/>
    <w:rsid w:val="007D4BDB"/>
    <w:rsid w:val="007E7385"/>
    <w:rsid w:val="00801AE7"/>
    <w:rsid w:val="00805BB3"/>
    <w:rsid w:val="00806E65"/>
    <w:rsid w:val="00810B91"/>
    <w:rsid w:val="00812F23"/>
    <w:rsid w:val="00814F21"/>
    <w:rsid w:val="008218D2"/>
    <w:rsid w:val="00824B51"/>
    <w:rsid w:val="008333E2"/>
    <w:rsid w:val="0083394E"/>
    <w:rsid w:val="00842569"/>
    <w:rsid w:val="00855257"/>
    <w:rsid w:val="008603B5"/>
    <w:rsid w:val="008659DB"/>
    <w:rsid w:val="00871CAD"/>
    <w:rsid w:val="00885EAA"/>
    <w:rsid w:val="00887AEB"/>
    <w:rsid w:val="00893754"/>
    <w:rsid w:val="008A5DAA"/>
    <w:rsid w:val="008B3665"/>
    <w:rsid w:val="008B492B"/>
    <w:rsid w:val="008B7E8C"/>
    <w:rsid w:val="008D259F"/>
    <w:rsid w:val="008D289A"/>
    <w:rsid w:val="008D54C4"/>
    <w:rsid w:val="008D6310"/>
    <w:rsid w:val="008D7491"/>
    <w:rsid w:val="008E00B7"/>
    <w:rsid w:val="008E1852"/>
    <w:rsid w:val="008E25FA"/>
    <w:rsid w:val="008E6335"/>
    <w:rsid w:val="008F6980"/>
    <w:rsid w:val="00900561"/>
    <w:rsid w:val="00912011"/>
    <w:rsid w:val="00925BA7"/>
    <w:rsid w:val="00930A31"/>
    <w:rsid w:val="00935403"/>
    <w:rsid w:val="00935DC4"/>
    <w:rsid w:val="00947146"/>
    <w:rsid w:val="009473FF"/>
    <w:rsid w:val="00950C7C"/>
    <w:rsid w:val="00952D24"/>
    <w:rsid w:val="00963442"/>
    <w:rsid w:val="009709B2"/>
    <w:rsid w:val="00971DE4"/>
    <w:rsid w:val="00972974"/>
    <w:rsid w:val="00973C8F"/>
    <w:rsid w:val="0097470F"/>
    <w:rsid w:val="009754F2"/>
    <w:rsid w:val="009836AC"/>
    <w:rsid w:val="00983ABE"/>
    <w:rsid w:val="009909A1"/>
    <w:rsid w:val="00990DC1"/>
    <w:rsid w:val="00991927"/>
    <w:rsid w:val="009970C4"/>
    <w:rsid w:val="0099721A"/>
    <w:rsid w:val="009A4F4B"/>
    <w:rsid w:val="009A4F8F"/>
    <w:rsid w:val="009B19D2"/>
    <w:rsid w:val="009B2E26"/>
    <w:rsid w:val="009C41AC"/>
    <w:rsid w:val="009C457E"/>
    <w:rsid w:val="009C5EDB"/>
    <w:rsid w:val="009C65F4"/>
    <w:rsid w:val="009C663C"/>
    <w:rsid w:val="009C6738"/>
    <w:rsid w:val="009C6972"/>
    <w:rsid w:val="009D2755"/>
    <w:rsid w:val="009E1F46"/>
    <w:rsid w:val="009E3842"/>
    <w:rsid w:val="009F3948"/>
    <w:rsid w:val="009F4780"/>
    <w:rsid w:val="009F4E9F"/>
    <w:rsid w:val="00A02C0D"/>
    <w:rsid w:val="00A03704"/>
    <w:rsid w:val="00A03D7A"/>
    <w:rsid w:val="00A10FCF"/>
    <w:rsid w:val="00A12C61"/>
    <w:rsid w:val="00A13693"/>
    <w:rsid w:val="00A14C30"/>
    <w:rsid w:val="00A16FFF"/>
    <w:rsid w:val="00A2231B"/>
    <w:rsid w:val="00A26174"/>
    <w:rsid w:val="00A33B93"/>
    <w:rsid w:val="00A3728E"/>
    <w:rsid w:val="00A40537"/>
    <w:rsid w:val="00A433A3"/>
    <w:rsid w:val="00A45773"/>
    <w:rsid w:val="00A470CB"/>
    <w:rsid w:val="00A50179"/>
    <w:rsid w:val="00A50A10"/>
    <w:rsid w:val="00A50BBE"/>
    <w:rsid w:val="00A57647"/>
    <w:rsid w:val="00A64D62"/>
    <w:rsid w:val="00A64E98"/>
    <w:rsid w:val="00A66535"/>
    <w:rsid w:val="00A677DE"/>
    <w:rsid w:val="00A67809"/>
    <w:rsid w:val="00A73D57"/>
    <w:rsid w:val="00A81921"/>
    <w:rsid w:val="00A82D83"/>
    <w:rsid w:val="00A831DE"/>
    <w:rsid w:val="00A85444"/>
    <w:rsid w:val="00A921DB"/>
    <w:rsid w:val="00A9360E"/>
    <w:rsid w:val="00A954BA"/>
    <w:rsid w:val="00AA15AF"/>
    <w:rsid w:val="00AA1D5E"/>
    <w:rsid w:val="00AA33BA"/>
    <w:rsid w:val="00AA3CDA"/>
    <w:rsid w:val="00AA5D17"/>
    <w:rsid w:val="00AB1A44"/>
    <w:rsid w:val="00AC1FE1"/>
    <w:rsid w:val="00AC21F9"/>
    <w:rsid w:val="00AC266D"/>
    <w:rsid w:val="00AC4B75"/>
    <w:rsid w:val="00AC5DA3"/>
    <w:rsid w:val="00AC7C68"/>
    <w:rsid w:val="00AD2B7A"/>
    <w:rsid w:val="00AD4FFF"/>
    <w:rsid w:val="00AD56A1"/>
    <w:rsid w:val="00AD7A7C"/>
    <w:rsid w:val="00AE3442"/>
    <w:rsid w:val="00AE6CD9"/>
    <w:rsid w:val="00AF0629"/>
    <w:rsid w:val="00AF263D"/>
    <w:rsid w:val="00AF6C8D"/>
    <w:rsid w:val="00B037B7"/>
    <w:rsid w:val="00B06049"/>
    <w:rsid w:val="00B20CF0"/>
    <w:rsid w:val="00B23848"/>
    <w:rsid w:val="00B25B2A"/>
    <w:rsid w:val="00B342CE"/>
    <w:rsid w:val="00B35610"/>
    <w:rsid w:val="00B36DAB"/>
    <w:rsid w:val="00B40AC8"/>
    <w:rsid w:val="00B4542B"/>
    <w:rsid w:val="00B47EA0"/>
    <w:rsid w:val="00B5222E"/>
    <w:rsid w:val="00B66404"/>
    <w:rsid w:val="00B7098D"/>
    <w:rsid w:val="00B807B7"/>
    <w:rsid w:val="00B85DE6"/>
    <w:rsid w:val="00B87885"/>
    <w:rsid w:val="00B87FA4"/>
    <w:rsid w:val="00B92174"/>
    <w:rsid w:val="00B97899"/>
    <w:rsid w:val="00BA59B9"/>
    <w:rsid w:val="00BB2D4D"/>
    <w:rsid w:val="00BB60BB"/>
    <w:rsid w:val="00BC63A1"/>
    <w:rsid w:val="00BD60B5"/>
    <w:rsid w:val="00BE1B65"/>
    <w:rsid w:val="00BE3440"/>
    <w:rsid w:val="00BE5EE5"/>
    <w:rsid w:val="00BF7F8C"/>
    <w:rsid w:val="00C009E4"/>
    <w:rsid w:val="00C035E3"/>
    <w:rsid w:val="00C03F91"/>
    <w:rsid w:val="00C06547"/>
    <w:rsid w:val="00C1497D"/>
    <w:rsid w:val="00C217CE"/>
    <w:rsid w:val="00C23ABD"/>
    <w:rsid w:val="00C24E51"/>
    <w:rsid w:val="00C32568"/>
    <w:rsid w:val="00C352F3"/>
    <w:rsid w:val="00C36E50"/>
    <w:rsid w:val="00C41CC2"/>
    <w:rsid w:val="00C45115"/>
    <w:rsid w:val="00C45855"/>
    <w:rsid w:val="00C46748"/>
    <w:rsid w:val="00C52BC3"/>
    <w:rsid w:val="00C52BDE"/>
    <w:rsid w:val="00C562EC"/>
    <w:rsid w:val="00C564DB"/>
    <w:rsid w:val="00C57758"/>
    <w:rsid w:val="00C63037"/>
    <w:rsid w:val="00C633B2"/>
    <w:rsid w:val="00C71B3E"/>
    <w:rsid w:val="00C835D3"/>
    <w:rsid w:val="00C83632"/>
    <w:rsid w:val="00C97B63"/>
    <w:rsid w:val="00CA7C8A"/>
    <w:rsid w:val="00CB0C14"/>
    <w:rsid w:val="00CB0DC6"/>
    <w:rsid w:val="00CB17CB"/>
    <w:rsid w:val="00CC0269"/>
    <w:rsid w:val="00CC1413"/>
    <w:rsid w:val="00CD26A0"/>
    <w:rsid w:val="00CD626D"/>
    <w:rsid w:val="00CD6A6A"/>
    <w:rsid w:val="00CE7442"/>
    <w:rsid w:val="00CF0C4E"/>
    <w:rsid w:val="00CF722F"/>
    <w:rsid w:val="00D0489E"/>
    <w:rsid w:val="00D10455"/>
    <w:rsid w:val="00D13A81"/>
    <w:rsid w:val="00D23E51"/>
    <w:rsid w:val="00D25731"/>
    <w:rsid w:val="00D26873"/>
    <w:rsid w:val="00D42A79"/>
    <w:rsid w:val="00D532A2"/>
    <w:rsid w:val="00D64785"/>
    <w:rsid w:val="00D66D9D"/>
    <w:rsid w:val="00D674FD"/>
    <w:rsid w:val="00D67C7F"/>
    <w:rsid w:val="00D702C4"/>
    <w:rsid w:val="00D71F51"/>
    <w:rsid w:val="00D745B2"/>
    <w:rsid w:val="00D810ED"/>
    <w:rsid w:val="00D83331"/>
    <w:rsid w:val="00D87503"/>
    <w:rsid w:val="00D91964"/>
    <w:rsid w:val="00D946FC"/>
    <w:rsid w:val="00DA059A"/>
    <w:rsid w:val="00DA40BD"/>
    <w:rsid w:val="00DC4E5D"/>
    <w:rsid w:val="00DC5EF5"/>
    <w:rsid w:val="00DD3330"/>
    <w:rsid w:val="00DD3ABC"/>
    <w:rsid w:val="00DE1CCD"/>
    <w:rsid w:val="00DE36F7"/>
    <w:rsid w:val="00DF0486"/>
    <w:rsid w:val="00DF061C"/>
    <w:rsid w:val="00E03BDA"/>
    <w:rsid w:val="00E10EC4"/>
    <w:rsid w:val="00E11A2C"/>
    <w:rsid w:val="00E12CDD"/>
    <w:rsid w:val="00E13771"/>
    <w:rsid w:val="00E143D4"/>
    <w:rsid w:val="00E2219B"/>
    <w:rsid w:val="00E32DA7"/>
    <w:rsid w:val="00E358E3"/>
    <w:rsid w:val="00E35AA1"/>
    <w:rsid w:val="00E364BF"/>
    <w:rsid w:val="00E41269"/>
    <w:rsid w:val="00E41C89"/>
    <w:rsid w:val="00E445F9"/>
    <w:rsid w:val="00E478D2"/>
    <w:rsid w:val="00E47B13"/>
    <w:rsid w:val="00E523B1"/>
    <w:rsid w:val="00E53278"/>
    <w:rsid w:val="00E63DC3"/>
    <w:rsid w:val="00E64C3F"/>
    <w:rsid w:val="00E65BC1"/>
    <w:rsid w:val="00E65BEE"/>
    <w:rsid w:val="00E71AA5"/>
    <w:rsid w:val="00E73B7C"/>
    <w:rsid w:val="00E76180"/>
    <w:rsid w:val="00E761EF"/>
    <w:rsid w:val="00E763B3"/>
    <w:rsid w:val="00E77073"/>
    <w:rsid w:val="00E95BD6"/>
    <w:rsid w:val="00EA0C02"/>
    <w:rsid w:val="00EA199C"/>
    <w:rsid w:val="00EB070E"/>
    <w:rsid w:val="00EB23DA"/>
    <w:rsid w:val="00EB3FB2"/>
    <w:rsid w:val="00EB41F5"/>
    <w:rsid w:val="00EB4F5E"/>
    <w:rsid w:val="00EC1CEE"/>
    <w:rsid w:val="00ED04E2"/>
    <w:rsid w:val="00ED1B84"/>
    <w:rsid w:val="00ED1D69"/>
    <w:rsid w:val="00ED38D6"/>
    <w:rsid w:val="00ED6A4B"/>
    <w:rsid w:val="00EE2342"/>
    <w:rsid w:val="00EE3F13"/>
    <w:rsid w:val="00EE580D"/>
    <w:rsid w:val="00EE5A26"/>
    <w:rsid w:val="00EE5A8F"/>
    <w:rsid w:val="00EE6133"/>
    <w:rsid w:val="00EE70D5"/>
    <w:rsid w:val="00EF2F96"/>
    <w:rsid w:val="00F02D40"/>
    <w:rsid w:val="00F04444"/>
    <w:rsid w:val="00F04F19"/>
    <w:rsid w:val="00F052A1"/>
    <w:rsid w:val="00F07419"/>
    <w:rsid w:val="00F26BA5"/>
    <w:rsid w:val="00F3224A"/>
    <w:rsid w:val="00F3428D"/>
    <w:rsid w:val="00F412C4"/>
    <w:rsid w:val="00F43AFB"/>
    <w:rsid w:val="00F45DCF"/>
    <w:rsid w:val="00F47095"/>
    <w:rsid w:val="00F47E5F"/>
    <w:rsid w:val="00F53A64"/>
    <w:rsid w:val="00F54D3F"/>
    <w:rsid w:val="00F61812"/>
    <w:rsid w:val="00F62B67"/>
    <w:rsid w:val="00F75B30"/>
    <w:rsid w:val="00F7632B"/>
    <w:rsid w:val="00F779C4"/>
    <w:rsid w:val="00F80845"/>
    <w:rsid w:val="00F82BA7"/>
    <w:rsid w:val="00F87A2C"/>
    <w:rsid w:val="00F87BDD"/>
    <w:rsid w:val="00F87DE7"/>
    <w:rsid w:val="00F90853"/>
    <w:rsid w:val="00F90B22"/>
    <w:rsid w:val="00F942FA"/>
    <w:rsid w:val="00FA007A"/>
    <w:rsid w:val="00FA35F7"/>
    <w:rsid w:val="00FA403B"/>
    <w:rsid w:val="00FB0FCA"/>
    <w:rsid w:val="00FB61C0"/>
    <w:rsid w:val="00FC6FEF"/>
    <w:rsid w:val="00FD6E66"/>
    <w:rsid w:val="00FE03D1"/>
    <w:rsid w:val="00FE06B2"/>
    <w:rsid w:val="00FE0EDB"/>
    <w:rsid w:val="00FF0B24"/>
    <w:rsid w:val="00FF2FCD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3746E"/>
  <w15:docId w15:val="{CDF590F7-A671-43ED-98D0-BFC2057C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2BD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1329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4F495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3290A"/>
    <w:rPr>
      <w:rFonts w:ascii="Cambria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4F4952"/>
    <w:rPr>
      <w:rFonts w:ascii="Cambria" w:hAnsi="Cambria" w:cs="Times New Roman"/>
      <w:b/>
      <w:bCs/>
      <w:color w:val="4F81BD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22616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rsid w:val="007527C0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5767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76792"/>
    <w:rPr>
      <w:rFonts w:cs="Times New Roman"/>
    </w:rPr>
  </w:style>
  <w:style w:type="paragraph" w:styleId="Rodap">
    <w:name w:val="footer"/>
    <w:basedOn w:val="Normal"/>
    <w:link w:val="RodapChar"/>
    <w:uiPriority w:val="99"/>
    <w:rsid w:val="005767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7679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2874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8748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5D52BD"/>
    <w:pPr>
      <w:ind w:firstLine="127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5D52BD"/>
    <w:rPr>
      <w:rFonts w:ascii="Arial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5D52BD"/>
    <w:pPr>
      <w:ind w:left="720"/>
      <w:contextualSpacing/>
    </w:pPr>
  </w:style>
  <w:style w:type="paragraph" w:customStyle="1" w:styleId="Corpodetexto31">
    <w:name w:val="Corpo de texto 31"/>
    <w:basedOn w:val="Normal"/>
    <w:uiPriority w:val="99"/>
    <w:rsid w:val="004F044D"/>
    <w:pPr>
      <w:suppressAutoHyphens/>
    </w:pPr>
    <w:rPr>
      <w:color w:val="FF0000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rsid w:val="00574C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74CB4"/>
    <w:rPr>
      <w:rFonts w:ascii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13290A"/>
    <w:pPr>
      <w:suppressAutoHyphens/>
      <w:spacing w:before="100" w:after="100"/>
    </w:pPr>
    <w:rPr>
      <w:color w:val="000000"/>
      <w:lang w:eastAsia="ar-SA"/>
    </w:rPr>
  </w:style>
  <w:style w:type="paragraph" w:customStyle="1" w:styleId="Textoembloco1">
    <w:name w:val="Texto em bloco1"/>
    <w:basedOn w:val="Normal"/>
    <w:uiPriority w:val="99"/>
    <w:rsid w:val="0013290A"/>
    <w:pPr>
      <w:suppressAutoHyphens/>
      <w:ind w:left="240" w:right="-496" w:hanging="60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9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Grizli777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subject/>
  <dc:creator>CMAS</dc:creator>
  <cp:keywords/>
  <dc:description/>
  <cp:lastModifiedBy>CONSELHO CMDCA</cp:lastModifiedBy>
  <cp:revision>11</cp:revision>
  <cp:lastPrinted>2019-06-11T17:51:00Z</cp:lastPrinted>
  <dcterms:created xsi:type="dcterms:W3CDTF">2019-06-10T14:01:00Z</dcterms:created>
  <dcterms:modified xsi:type="dcterms:W3CDTF">2019-06-12T21:00:00Z</dcterms:modified>
</cp:coreProperties>
</file>